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6932" w14:textId="3ABDDCA4" w:rsidR="00BD08A1" w:rsidRDefault="007D5B7E" w:rsidP="00274011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  <w:bookmarkStart w:id="0" w:name="_GoBack"/>
      <w:bookmarkEnd w:id="0"/>
      <w:r>
        <w:rPr>
          <w:color w:val="000000"/>
        </w:rPr>
        <w:t>Name</w:t>
      </w:r>
    </w:p>
    <w:p w14:paraId="5BC74A05" w14:textId="73DCA294" w:rsidR="00274011" w:rsidRDefault="007D5B7E" w:rsidP="00274011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  <w:r>
        <w:rPr>
          <w:color w:val="000000"/>
        </w:rPr>
        <w:t>Company</w:t>
      </w:r>
    </w:p>
    <w:p w14:paraId="5AB11029" w14:textId="20C3F208" w:rsidR="00274011" w:rsidRDefault="00274011" w:rsidP="00274011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  <w:r>
        <w:rPr>
          <w:color w:val="000000"/>
        </w:rPr>
        <w:t>Strategic Risk Management</w:t>
      </w:r>
    </w:p>
    <w:p w14:paraId="2EC62D25" w14:textId="65AE129B" w:rsidR="00274011" w:rsidRDefault="007D5B7E" w:rsidP="00274011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  <w:r>
        <w:rPr>
          <w:color w:val="000000"/>
        </w:rPr>
        <w:t>Date</w:t>
      </w:r>
    </w:p>
    <w:p w14:paraId="26244C88" w14:textId="77777777" w:rsidR="008C6441" w:rsidRDefault="008C6441" w:rsidP="00274011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0775FD81" w14:textId="77777777" w:rsidR="00274011" w:rsidRPr="003A1D76" w:rsidRDefault="00274011" w:rsidP="00375E7D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6D9EF744" w14:textId="1B71CE94" w:rsidR="00375E7D" w:rsidRPr="0051371B" w:rsidRDefault="007D5B7E" w:rsidP="002F5E27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Company</w:t>
      </w:r>
      <w:r w:rsidR="00F91B9A">
        <w:rPr>
          <w:rFonts w:ascii="Times New Roman" w:hAnsi="Times New Roman" w:cs="Times New Roman"/>
          <w:b/>
          <w:color w:val="000000"/>
        </w:rPr>
        <w:t xml:space="preserve"> Overall Strategy</w:t>
      </w:r>
    </w:p>
    <w:p w14:paraId="48B16FE3" w14:textId="77777777" w:rsidR="002651A1" w:rsidRPr="0051371B" w:rsidRDefault="002651A1" w:rsidP="0074636B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</w:p>
    <w:p w14:paraId="7F036557" w14:textId="77777777" w:rsidR="0074636B" w:rsidRPr="0051371B" w:rsidRDefault="0074636B" w:rsidP="0074636B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</w:p>
    <w:p w14:paraId="071B2575" w14:textId="03611D47" w:rsidR="006051D5" w:rsidRDefault="0074636B" w:rsidP="006051D5">
      <w:pPr>
        <w:widowControl w:val="0"/>
        <w:autoSpaceDE w:val="0"/>
        <w:autoSpaceDN w:val="0"/>
        <w:adjustRightInd w:val="0"/>
        <w:spacing w:line="280" w:lineRule="atLeast"/>
        <w:rPr>
          <w:b/>
          <w:i/>
          <w:color w:val="000000" w:themeColor="text1"/>
        </w:rPr>
      </w:pPr>
      <w:r w:rsidRPr="0051371B">
        <w:rPr>
          <w:b/>
          <w:i/>
          <w:color w:val="000000" w:themeColor="text1"/>
        </w:rPr>
        <w:t>Business Model</w:t>
      </w:r>
    </w:p>
    <w:p w14:paraId="3FACF10E" w14:textId="77777777" w:rsidR="0051371B" w:rsidRPr="0051371B" w:rsidRDefault="0051371B" w:rsidP="006051D5">
      <w:pPr>
        <w:widowControl w:val="0"/>
        <w:autoSpaceDE w:val="0"/>
        <w:autoSpaceDN w:val="0"/>
        <w:adjustRightInd w:val="0"/>
        <w:spacing w:line="280" w:lineRule="atLeast"/>
        <w:rPr>
          <w:b/>
          <w:i/>
          <w:color w:val="000000" w:themeColor="text1"/>
        </w:rPr>
      </w:pPr>
    </w:p>
    <w:p w14:paraId="68A86BC4" w14:textId="6B4D2C84" w:rsidR="0051371B" w:rsidRPr="00BB08AE" w:rsidRDefault="007D5B7E" w:rsidP="0074636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ABC</w:t>
      </w:r>
      <w:r w:rsidR="00D823F0">
        <w:rPr>
          <w:rFonts w:ascii="Times New Roman" w:hAnsi="Times New Roman" w:cs="Times New Roman"/>
          <w:color w:val="000000" w:themeColor="text1"/>
        </w:rPr>
        <w:t xml:space="preserve"> </w:t>
      </w:r>
    </w:p>
    <w:p w14:paraId="7A4C1A78" w14:textId="77777777" w:rsidR="00FF1E72" w:rsidRPr="0051371B" w:rsidRDefault="00FF1E72" w:rsidP="0074636B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</w:p>
    <w:p w14:paraId="30795023" w14:textId="2D927FD3" w:rsidR="0074636B" w:rsidRPr="0051371B" w:rsidRDefault="0074636B" w:rsidP="0074636B">
      <w:pPr>
        <w:widowControl w:val="0"/>
        <w:autoSpaceDE w:val="0"/>
        <w:autoSpaceDN w:val="0"/>
        <w:adjustRightInd w:val="0"/>
        <w:spacing w:line="280" w:lineRule="atLeast"/>
        <w:rPr>
          <w:b/>
          <w:i/>
          <w:color w:val="000000" w:themeColor="text1"/>
        </w:rPr>
      </w:pPr>
      <w:r w:rsidRPr="0051371B">
        <w:rPr>
          <w:b/>
          <w:i/>
          <w:color w:val="000000" w:themeColor="text1"/>
        </w:rPr>
        <w:t>Mission</w:t>
      </w:r>
    </w:p>
    <w:p w14:paraId="78C31084" w14:textId="77777777" w:rsidR="0074636B" w:rsidRPr="0051371B" w:rsidRDefault="0074636B" w:rsidP="0074636B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</w:p>
    <w:p w14:paraId="5B2AC002" w14:textId="5E18A2CC" w:rsidR="00C805C9" w:rsidRPr="00BB08AE" w:rsidRDefault="007D5B7E" w:rsidP="00375E7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ABC</w:t>
      </w:r>
      <w:r w:rsidR="002651A1" w:rsidRPr="0051371B">
        <w:rPr>
          <w:rFonts w:ascii="Times New Roman" w:hAnsi="Times New Roman" w:cs="Times New Roman"/>
          <w:color w:val="000000" w:themeColor="text1"/>
        </w:rPr>
        <w:t>.</w:t>
      </w:r>
    </w:p>
    <w:p w14:paraId="4955C3FA" w14:textId="77777777" w:rsidR="00FF1E72" w:rsidRDefault="00FF1E72" w:rsidP="00375E7D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</w:p>
    <w:p w14:paraId="75716740" w14:textId="45DA1A2B" w:rsidR="002F5E27" w:rsidRPr="0051371B" w:rsidRDefault="00C805C9" w:rsidP="00375E7D">
      <w:pPr>
        <w:widowControl w:val="0"/>
        <w:autoSpaceDE w:val="0"/>
        <w:autoSpaceDN w:val="0"/>
        <w:adjustRightInd w:val="0"/>
        <w:spacing w:line="280" w:lineRule="atLeast"/>
        <w:rPr>
          <w:b/>
          <w:i/>
          <w:color w:val="000000" w:themeColor="text1"/>
        </w:rPr>
      </w:pPr>
      <w:r w:rsidRPr="00C805C9">
        <w:rPr>
          <w:b/>
          <w:i/>
          <w:color w:val="000000" w:themeColor="text1"/>
        </w:rPr>
        <w:t>Growth</w:t>
      </w:r>
    </w:p>
    <w:p w14:paraId="22BC2AD3" w14:textId="77777777" w:rsidR="006051D5" w:rsidRPr="0051371B" w:rsidRDefault="006051D5" w:rsidP="00375E7D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</w:p>
    <w:p w14:paraId="017700C4" w14:textId="5DC9CA6B" w:rsidR="00951703" w:rsidRPr="00951703" w:rsidRDefault="007D5B7E" w:rsidP="0095170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ABC</w:t>
      </w:r>
    </w:p>
    <w:p w14:paraId="386AFBD1" w14:textId="66C1280E" w:rsidR="00951703" w:rsidRPr="00951703" w:rsidRDefault="00951703" w:rsidP="00951703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 w:themeColor="text1"/>
        </w:rPr>
      </w:pPr>
    </w:p>
    <w:p w14:paraId="5AA3644A" w14:textId="1389F75C" w:rsidR="007F4923" w:rsidRPr="00445948" w:rsidRDefault="007D5B7E" w:rsidP="0027158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DEF</w:t>
      </w:r>
    </w:p>
    <w:p w14:paraId="483E5BEA" w14:textId="77777777" w:rsidR="001A152B" w:rsidRPr="001A152B" w:rsidRDefault="001A152B" w:rsidP="001A152B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</w:p>
    <w:p w14:paraId="7B59C65D" w14:textId="5DFB4331" w:rsidR="00EF6135" w:rsidRPr="00F91B9A" w:rsidRDefault="007D5B7E" w:rsidP="00375E7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XXX</w:t>
      </w:r>
      <w:r w:rsidR="009067D4" w:rsidRPr="0029104E">
        <w:rPr>
          <w:rFonts w:ascii="Times New Roman" w:hAnsi="Times New Roman" w:cs="Times New Roman"/>
          <w:color w:val="000000" w:themeColor="text1"/>
        </w:rPr>
        <w:t xml:space="preserve"> </w:t>
      </w:r>
    </w:p>
    <w:p w14:paraId="37D24A42" w14:textId="3CF4EA43" w:rsidR="00375E7D" w:rsidRPr="00445948" w:rsidRDefault="00375E7D" w:rsidP="00127A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 w:themeColor="text1"/>
        </w:rPr>
      </w:pPr>
    </w:p>
    <w:p w14:paraId="1977A969" w14:textId="70A3B63A" w:rsidR="00375E7D" w:rsidRPr="0051371B" w:rsidRDefault="00375E7D" w:rsidP="006051D5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b/>
          <w:color w:val="000000"/>
        </w:rPr>
      </w:pPr>
      <w:r w:rsidRPr="0051371B">
        <w:rPr>
          <w:rFonts w:ascii="Times New Roman" w:hAnsi="Times New Roman" w:cs="Times New Roman"/>
          <w:b/>
          <w:color w:val="000000"/>
        </w:rPr>
        <w:t>Key Strategic Risks</w:t>
      </w:r>
      <w:r w:rsidR="00165D7A" w:rsidRPr="0051371B">
        <w:rPr>
          <w:rFonts w:ascii="Times New Roman" w:hAnsi="Times New Roman" w:cs="Times New Roman"/>
          <w:b/>
          <w:color w:val="000000"/>
        </w:rPr>
        <w:t xml:space="preserve"> and Potential Impacts</w:t>
      </w:r>
    </w:p>
    <w:p w14:paraId="47F7AD03" w14:textId="77777777" w:rsidR="00F53EA3" w:rsidRDefault="00F53EA3" w:rsidP="00375E7D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63AEA39D" w14:textId="2368ACB5" w:rsidR="0067793F" w:rsidRPr="00445948" w:rsidRDefault="008C6441" w:rsidP="00445948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  <w:r>
        <w:rPr>
          <w:color w:val="000000" w:themeColor="text1"/>
        </w:rPr>
        <w:t>Paragraph</w:t>
      </w:r>
    </w:p>
    <w:p w14:paraId="32549ABF" w14:textId="77777777" w:rsidR="0067793F" w:rsidRPr="00445948" w:rsidRDefault="0067793F" w:rsidP="00445948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 w:themeColor="text1"/>
        </w:rPr>
      </w:pPr>
    </w:p>
    <w:p w14:paraId="227C8F7B" w14:textId="5200B9ED" w:rsidR="00C63AF5" w:rsidRPr="005F753D" w:rsidRDefault="005F753D" w:rsidP="00375E7D">
      <w:pPr>
        <w:widowControl w:val="0"/>
        <w:autoSpaceDE w:val="0"/>
        <w:autoSpaceDN w:val="0"/>
        <w:adjustRightInd w:val="0"/>
        <w:spacing w:line="280" w:lineRule="atLeast"/>
        <w:rPr>
          <w:b/>
          <w:i/>
          <w:color w:val="000000" w:themeColor="text1"/>
        </w:rPr>
      </w:pPr>
      <w:r w:rsidRPr="005F753D">
        <w:rPr>
          <w:b/>
          <w:i/>
          <w:color w:val="000000" w:themeColor="text1"/>
        </w:rPr>
        <w:t>Product &amp; M</w:t>
      </w:r>
      <w:r w:rsidR="003669FC" w:rsidRPr="005F753D">
        <w:rPr>
          <w:b/>
          <w:i/>
          <w:color w:val="000000" w:themeColor="text1"/>
        </w:rPr>
        <w:t>arket Development</w:t>
      </w:r>
    </w:p>
    <w:p w14:paraId="4F6E9053" w14:textId="77777777" w:rsidR="00C63AF5" w:rsidRPr="001A33BF" w:rsidRDefault="00C63AF5" w:rsidP="00375E7D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  <w:highlight w:val="green"/>
        </w:rPr>
      </w:pPr>
    </w:p>
    <w:p w14:paraId="07AA7EC0" w14:textId="248193DC" w:rsidR="000744BC" w:rsidRPr="00445948" w:rsidRDefault="007D5B7E" w:rsidP="000744B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ABC</w:t>
      </w:r>
      <w:r w:rsidR="000744BC" w:rsidRPr="00445948">
        <w:rPr>
          <w:rFonts w:ascii="Times New Roman" w:hAnsi="Times New Roman" w:cs="Times New Roman"/>
          <w:color w:val="000000" w:themeColor="text1"/>
        </w:rPr>
        <w:t xml:space="preserve"> </w:t>
      </w:r>
    </w:p>
    <w:p w14:paraId="582C7239" w14:textId="39AC251D" w:rsidR="00E15EFA" w:rsidRPr="00353474" w:rsidRDefault="008C6441" w:rsidP="00353474">
      <w:pPr>
        <w:pStyle w:val="ListParagraph"/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="007D5B7E">
        <w:rPr>
          <w:rFonts w:ascii="Times New Roman" w:hAnsi="Times New Roman" w:cs="Times New Roman"/>
          <w:color w:val="000000" w:themeColor="text1"/>
        </w:rPr>
        <w:t>Small chart</w:t>
      </w:r>
      <w:r>
        <w:rPr>
          <w:rFonts w:ascii="Times New Roman" w:hAnsi="Times New Roman" w:cs="Times New Roman"/>
          <w:color w:val="000000" w:themeColor="text1"/>
        </w:rPr>
        <w:t>” supporting your strategy</w:t>
      </w:r>
    </w:p>
    <w:p w14:paraId="1658E75F" w14:textId="77777777" w:rsidR="00E15EFA" w:rsidRPr="00E15EFA" w:rsidRDefault="00E15EFA" w:rsidP="00E15EFA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</w:p>
    <w:p w14:paraId="52D79681" w14:textId="51EBBA45" w:rsidR="00B8508E" w:rsidRPr="00445948" w:rsidRDefault="007D5B7E" w:rsidP="005F753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ABC</w:t>
      </w:r>
    </w:p>
    <w:p w14:paraId="4AD1CA0B" w14:textId="77777777" w:rsidR="00BB08AE" w:rsidRPr="0095165B" w:rsidRDefault="00BB08AE" w:rsidP="0095165B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</w:p>
    <w:p w14:paraId="29190BEC" w14:textId="05650179" w:rsidR="00FE49D5" w:rsidRPr="00533C38" w:rsidRDefault="007D5B7E" w:rsidP="00533C3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ABC</w:t>
      </w:r>
    </w:p>
    <w:p w14:paraId="71B6B181" w14:textId="77777777" w:rsidR="002601C8" w:rsidRPr="00445948" w:rsidRDefault="002601C8" w:rsidP="00445948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3501D607" w14:textId="15BA60D8" w:rsidR="00C63AF5" w:rsidRPr="00445948" w:rsidRDefault="007D5B7E" w:rsidP="00375E7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ABC</w:t>
      </w:r>
    </w:p>
    <w:p w14:paraId="2B822E4F" w14:textId="77777777" w:rsidR="00AE2FA4" w:rsidRDefault="00AE2FA4" w:rsidP="00375E7D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763A4001" w14:textId="247CEB3D" w:rsidR="0067793F" w:rsidRPr="0067793F" w:rsidRDefault="0067793F" w:rsidP="0067793F">
      <w:pPr>
        <w:widowControl w:val="0"/>
        <w:autoSpaceDE w:val="0"/>
        <w:autoSpaceDN w:val="0"/>
        <w:adjustRightInd w:val="0"/>
        <w:spacing w:line="280" w:lineRule="atLeas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Competit</w:t>
      </w:r>
      <w:r w:rsidR="00C63AF5">
        <w:rPr>
          <w:b/>
          <w:i/>
          <w:color w:val="000000" w:themeColor="text1"/>
        </w:rPr>
        <w:t>ion</w:t>
      </w:r>
    </w:p>
    <w:p w14:paraId="63F79C9F" w14:textId="77777777" w:rsidR="003823B9" w:rsidRPr="00C2400D" w:rsidRDefault="003823B9" w:rsidP="00C2400D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</w:p>
    <w:p w14:paraId="0E02ED17" w14:textId="75510B4E" w:rsidR="00B40864" w:rsidRPr="00445948" w:rsidRDefault="007D5B7E" w:rsidP="00B4086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ABC</w:t>
      </w:r>
    </w:p>
    <w:p w14:paraId="14C47DF2" w14:textId="77777777" w:rsidR="006C3366" w:rsidRPr="00445948" w:rsidRDefault="006C3366" w:rsidP="006C3366">
      <w:pPr>
        <w:widowControl w:val="0"/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7D0CE217" w14:textId="41FA69E6" w:rsidR="004F3C89" w:rsidRPr="00445948" w:rsidRDefault="007D5B7E" w:rsidP="00D30C1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ABC</w:t>
      </w:r>
    </w:p>
    <w:p w14:paraId="329FE8DF" w14:textId="77777777" w:rsidR="004F3C89" w:rsidRPr="00445948" w:rsidRDefault="004F3C89" w:rsidP="004F3C89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29CE81E8" w14:textId="510921C9" w:rsidR="006C3366" w:rsidRPr="00445948" w:rsidRDefault="007D5B7E" w:rsidP="006C3366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Text paragraph</w:t>
      </w:r>
    </w:p>
    <w:p w14:paraId="69FCFEF9" w14:textId="4AF39F63" w:rsidR="006C3366" w:rsidRPr="00445948" w:rsidRDefault="006C3366" w:rsidP="006C3366">
      <w:pPr>
        <w:pStyle w:val="ListParagraph"/>
        <w:rPr>
          <w:rFonts w:ascii="Times New Roman" w:hAnsi="Times New Roman" w:cs="Times New Roman"/>
          <w:color w:val="000000"/>
        </w:rPr>
      </w:pPr>
    </w:p>
    <w:p w14:paraId="1335AC6E" w14:textId="69ADBA2D" w:rsidR="004B4CBC" w:rsidRPr="008C6441" w:rsidRDefault="008C6441" w:rsidP="008C644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color w:val="000000"/>
        </w:rPr>
      </w:pPr>
      <w:r>
        <w:rPr>
          <w:rFonts w:ascii="Times New Roman" w:hAnsi="Times New Roman" w:cs="Times New Roman"/>
          <w:color w:val="000000"/>
        </w:rPr>
        <w:t>ABC</w:t>
      </w:r>
    </w:p>
    <w:p w14:paraId="48CC2F48" w14:textId="77777777" w:rsidR="008C6441" w:rsidRPr="008C6441" w:rsidRDefault="008C6441" w:rsidP="008C6441">
      <w:pPr>
        <w:widowControl w:val="0"/>
        <w:autoSpaceDE w:val="0"/>
        <w:autoSpaceDN w:val="0"/>
        <w:adjustRightInd w:val="0"/>
        <w:spacing w:line="280" w:lineRule="atLeast"/>
        <w:ind w:left="360"/>
        <w:rPr>
          <w:color w:val="000000"/>
        </w:rPr>
      </w:pPr>
    </w:p>
    <w:p w14:paraId="5A3E05FB" w14:textId="0BDE621E" w:rsidR="003669FC" w:rsidRPr="00445948" w:rsidRDefault="008C6441" w:rsidP="00774C3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ABC</w:t>
      </w:r>
    </w:p>
    <w:p w14:paraId="13786CCB" w14:textId="77777777" w:rsidR="004C0E95" w:rsidRPr="00445948" w:rsidRDefault="004C0E95" w:rsidP="004C0E95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1D4DBE72" w14:textId="77777777" w:rsidR="008C6441" w:rsidRDefault="008C6441" w:rsidP="00957437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Etc.</w:t>
      </w:r>
    </w:p>
    <w:p w14:paraId="306F05C1" w14:textId="77777777" w:rsidR="00353474" w:rsidRPr="00F91B9A" w:rsidRDefault="00353474" w:rsidP="00F91B9A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67106826" w14:textId="75FCEEBD" w:rsidR="00BD6EB8" w:rsidRPr="00445948" w:rsidRDefault="008C6441" w:rsidP="00277A08">
      <w:pPr>
        <w:widowControl w:val="0"/>
        <w:autoSpaceDE w:val="0"/>
        <w:autoSpaceDN w:val="0"/>
        <w:adjustRightInd w:val="0"/>
        <w:spacing w:line="280" w:lineRule="atLeas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“</w:t>
      </w:r>
      <w:r w:rsidR="0062485F">
        <w:rPr>
          <w:b/>
          <w:i/>
          <w:color w:val="000000" w:themeColor="text1"/>
        </w:rPr>
        <w:t>PESTEL</w:t>
      </w:r>
      <w:r>
        <w:rPr>
          <w:b/>
          <w:i/>
          <w:color w:val="000000" w:themeColor="text1"/>
        </w:rPr>
        <w:t xml:space="preserve"> approach…”</w:t>
      </w:r>
      <w:r w:rsidR="0062485F">
        <w:rPr>
          <w:b/>
          <w:i/>
          <w:color w:val="000000" w:themeColor="text1"/>
        </w:rPr>
        <w:t xml:space="preserve"> </w:t>
      </w:r>
    </w:p>
    <w:p w14:paraId="26CF7F91" w14:textId="0AD7ECFC" w:rsidR="00B551E9" w:rsidRPr="00B551E9" w:rsidRDefault="008C6441" w:rsidP="00B551E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ABC</w:t>
      </w:r>
    </w:p>
    <w:p w14:paraId="6245997B" w14:textId="77777777" w:rsidR="004B6B31" w:rsidRPr="00445948" w:rsidRDefault="004B6B31" w:rsidP="004B6B31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</w:p>
    <w:p w14:paraId="2E4729CA" w14:textId="7E1B78F5" w:rsidR="004B6B31" w:rsidRPr="00445948" w:rsidRDefault="008C6441" w:rsidP="004B6B31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ABC</w:t>
      </w:r>
    </w:p>
    <w:p w14:paraId="17CAF8F3" w14:textId="77777777" w:rsidR="004B6B31" w:rsidRPr="00445948" w:rsidRDefault="004B6B31" w:rsidP="004B6B31">
      <w:pPr>
        <w:pStyle w:val="ListParagraph"/>
        <w:spacing w:before="100" w:beforeAutospacing="1"/>
        <w:rPr>
          <w:rFonts w:ascii="Times New Roman" w:hAnsi="Times New Roman" w:cs="Times New Roman"/>
          <w:color w:val="000000"/>
        </w:rPr>
      </w:pPr>
    </w:p>
    <w:p w14:paraId="514F15B7" w14:textId="2DABB647" w:rsidR="00DB7CD8" w:rsidRPr="00445948" w:rsidRDefault="008C6441" w:rsidP="00DB7CD8">
      <w:pPr>
        <w:pStyle w:val="ListParagraph"/>
        <w:numPr>
          <w:ilvl w:val="0"/>
          <w:numId w:val="25"/>
        </w:numPr>
        <w:spacing w:before="100" w:before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ABC</w:t>
      </w:r>
    </w:p>
    <w:p w14:paraId="7D7CD393" w14:textId="77777777" w:rsidR="00DB7CD8" w:rsidRPr="00445948" w:rsidRDefault="00DB7CD8" w:rsidP="00DB7CD8">
      <w:pPr>
        <w:pStyle w:val="ListParagraph"/>
        <w:spacing w:before="100" w:beforeAutospacing="1"/>
        <w:rPr>
          <w:rFonts w:ascii="Times New Roman" w:hAnsi="Times New Roman" w:cs="Times New Roman"/>
          <w:color w:val="000000"/>
        </w:rPr>
      </w:pPr>
    </w:p>
    <w:p w14:paraId="0350F07C" w14:textId="5B00E0CC" w:rsidR="00DB7CD8" w:rsidRPr="00445948" w:rsidRDefault="008C6441" w:rsidP="00DB7CD8">
      <w:pPr>
        <w:pStyle w:val="ListParagraph"/>
        <w:numPr>
          <w:ilvl w:val="0"/>
          <w:numId w:val="25"/>
        </w:numPr>
        <w:spacing w:before="100" w:before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ABC</w:t>
      </w:r>
    </w:p>
    <w:p w14:paraId="004DA360" w14:textId="77777777" w:rsidR="008C63FE" w:rsidRPr="008C63FE" w:rsidRDefault="008C63FE" w:rsidP="008C63FE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</w:rPr>
      </w:pPr>
    </w:p>
    <w:p w14:paraId="1B22D036" w14:textId="68013178" w:rsidR="00B473B4" w:rsidRPr="00BD6EB8" w:rsidRDefault="00375E7D" w:rsidP="00F91B9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b/>
          <w:color w:val="000000"/>
        </w:rPr>
      </w:pPr>
      <w:r w:rsidRPr="00BD6EB8">
        <w:rPr>
          <w:rFonts w:ascii="Times New Roman" w:hAnsi="Times New Roman" w:cs="Times New Roman"/>
          <w:b/>
          <w:color w:val="000000"/>
        </w:rPr>
        <w:t xml:space="preserve">Mitigation Strategies </w:t>
      </w:r>
    </w:p>
    <w:p w14:paraId="55C0CC7B" w14:textId="77777777" w:rsidR="00B665D7" w:rsidRDefault="00B665D7" w:rsidP="00B665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675C3A81" w14:textId="2739204F" w:rsidR="009C2069" w:rsidRPr="009C2069" w:rsidRDefault="008C6441" w:rsidP="00353474">
      <w:pPr>
        <w:widowControl w:val="0"/>
        <w:autoSpaceDE w:val="0"/>
        <w:autoSpaceDN w:val="0"/>
        <w:adjustRightInd w:val="0"/>
        <w:spacing w:line="280" w:lineRule="atLeas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Mitigation Strategy 1</w:t>
      </w:r>
    </w:p>
    <w:p w14:paraId="53AD7215" w14:textId="0CC080E5" w:rsidR="00CB4F83" w:rsidRDefault="008C6441" w:rsidP="00CB4F83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Paragraph 1</w:t>
      </w:r>
    </w:p>
    <w:p w14:paraId="1270250A" w14:textId="77777777" w:rsidR="008C6441" w:rsidRPr="008C6441" w:rsidRDefault="008C6441" w:rsidP="008C6441">
      <w:pPr>
        <w:spacing w:before="100" w:beforeAutospacing="1" w:after="100" w:afterAutospacing="1"/>
        <w:ind w:left="360"/>
        <w:rPr>
          <w:color w:val="000000"/>
        </w:rPr>
      </w:pPr>
    </w:p>
    <w:p w14:paraId="1AECE2AB" w14:textId="17CF11DA" w:rsidR="008C6441" w:rsidRDefault="008C6441" w:rsidP="00CB4F83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Paragraph 2</w:t>
      </w:r>
    </w:p>
    <w:p w14:paraId="7349B74A" w14:textId="77777777" w:rsidR="008C6441" w:rsidRPr="008C6441" w:rsidRDefault="008C6441" w:rsidP="008C6441">
      <w:pPr>
        <w:spacing w:before="100" w:beforeAutospacing="1" w:after="100" w:afterAutospacing="1"/>
        <w:ind w:left="360"/>
        <w:rPr>
          <w:color w:val="000000"/>
        </w:rPr>
      </w:pPr>
    </w:p>
    <w:p w14:paraId="501D86F4" w14:textId="214F01F8" w:rsidR="008C6441" w:rsidRPr="00445948" w:rsidRDefault="008C6441" w:rsidP="00CB4F83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Paragraph 3</w:t>
      </w:r>
    </w:p>
    <w:p w14:paraId="4371EF32" w14:textId="77777777" w:rsidR="00D456BF" w:rsidRPr="00445948" w:rsidRDefault="00D456BF" w:rsidP="00FD24D7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 w:line="280" w:lineRule="atLeast"/>
        <w:rPr>
          <w:rFonts w:ascii="Times New Roman" w:hAnsi="Times New Roman" w:cs="Times New Roman"/>
          <w:color w:val="000000"/>
        </w:rPr>
      </w:pPr>
    </w:p>
    <w:p w14:paraId="64759910" w14:textId="77777777" w:rsidR="008C6441" w:rsidRDefault="008C6441" w:rsidP="008C64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0E7DF28D" w14:textId="69AFA595" w:rsidR="008C6441" w:rsidRPr="009C2069" w:rsidRDefault="008C6441" w:rsidP="008C6441">
      <w:pPr>
        <w:widowControl w:val="0"/>
        <w:autoSpaceDE w:val="0"/>
        <w:autoSpaceDN w:val="0"/>
        <w:adjustRightInd w:val="0"/>
        <w:spacing w:line="280" w:lineRule="atLeas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Mitigation Strategy </w:t>
      </w:r>
      <w:r>
        <w:rPr>
          <w:b/>
          <w:i/>
          <w:color w:val="000000" w:themeColor="text1"/>
        </w:rPr>
        <w:t>2</w:t>
      </w:r>
    </w:p>
    <w:p w14:paraId="009E73D4" w14:textId="77777777" w:rsidR="008C6441" w:rsidRDefault="008C6441" w:rsidP="008C6441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Paragraph 1</w:t>
      </w:r>
    </w:p>
    <w:p w14:paraId="59CE4988" w14:textId="77777777" w:rsidR="008C6441" w:rsidRPr="008C6441" w:rsidRDefault="008C6441" w:rsidP="008C6441">
      <w:pPr>
        <w:spacing w:before="100" w:beforeAutospacing="1" w:after="100" w:afterAutospacing="1"/>
        <w:ind w:left="360"/>
        <w:rPr>
          <w:color w:val="000000"/>
        </w:rPr>
      </w:pPr>
    </w:p>
    <w:p w14:paraId="59E7C51E" w14:textId="77777777" w:rsidR="008C6441" w:rsidRDefault="008C6441" w:rsidP="008C6441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Paragraph 2</w:t>
      </w:r>
    </w:p>
    <w:p w14:paraId="2B81E59E" w14:textId="77777777" w:rsidR="008C6441" w:rsidRPr="008C6441" w:rsidRDefault="008C6441" w:rsidP="008C6441">
      <w:pPr>
        <w:spacing w:before="100" w:beforeAutospacing="1" w:after="100" w:afterAutospacing="1"/>
        <w:ind w:left="360"/>
        <w:rPr>
          <w:color w:val="000000"/>
        </w:rPr>
      </w:pPr>
    </w:p>
    <w:p w14:paraId="3152B072" w14:textId="156E86CB" w:rsidR="008C6441" w:rsidRPr="00445948" w:rsidRDefault="008C6441" w:rsidP="008C6441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Paragraph</w:t>
      </w:r>
      <w:r>
        <w:rPr>
          <w:rFonts w:ascii="Times New Roman" w:hAnsi="Times New Roman" w:cs="Times New Roman"/>
          <w:color w:val="000000"/>
        </w:rPr>
        <w:t xml:space="preserve"> 3</w:t>
      </w:r>
    </w:p>
    <w:p w14:paraId="4C47DB48" w14:textId="77777777" w:rsidR="008C6441" w:rsidRPr="00445948" w:rsidRDefault="008C6441" w:rsidP="008C6441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 w:line="280" w:lineRule="atLeast"/>
        <w:rPr>
          <w:rFonts w:ascii="Times New Roman" w:hAnsi="Times New Roman" w:cs="Times New Roman"/>
          <w:color w:val="000000"/>
        </w:rPr>
      </w:pPr>
    </w:p>
    <w:p w14:paraId="01A08E85" w14:textId="77FB91AD" w:rsidR="001F2240" w:rsidRPr="009C2069" w:rsidRDefault="008C6441" w:rsidP="00F91B9A">
      <w:pPr>
        <w:spacing w:before="100" w:beforeAutospacing="1" w:after="100" w:afterAutospacing="1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Mitigation Strategy 3</w:t>
      </w:r>
    </w:p>
    <w:p w14:paraId="25F61F6C" w14:textId="77777777" w:rsidR="008C6441" w:rsidRDefault="008C6441" w:rsidP="008C6441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Paragraph 1</w:t>
      </w:r>
    </w:p>
    <w:p w14:paraId="6E202E06" w14:textId="77777777" w:rsidR="008C6441" w:rsidRPr="008C6441" w:rsidRDefault="008C6441" w:rsidP="008C6441">
      <w:pPr>
        <w:spacing w:before="100" w:beforeAutospacing="1" w:after="100" w:afterAutospacing="1"/>
        <w:ind w:left="360"/>
        <w:rPr>
          <w:color w:val="000000"/>
        </w:rPr>
      </w:pPr>
    </w:p>
    <w:p w14:paraId="63929A6F" w14:textId="77777777" w:rsidR="008C6441" w:rsidRDefault="008C6441" w:rsidP="008C6441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Paragraph 2</w:t>
      </w:r>
    </w:p>
    <w:p w14:paraId="0A3B70B7" w14:textId="77777777" w:rsidR="008C6441" w:rsidRPr="008C6441" w:rsidRDefault="008C6441" w:rsidP="008C6441">
      <w:pPr>
        <w:spacing w:before="100" w:beforeAutospacing="1" w:after="100" w:afterAutospacing="1"/>
        <w:ind w:left="360"/>
        <w:rPr>
          <w:color w:val="000000"/>
        </w:rPr>
      </w:pPr>
    </w:p>
    <w:p w14:paraId="255FCE89" w14:textId="7B0E05DF" w:rsidR="008C6441" w:rsidRPr="00445948" w:rsidRDefault="008C6441" w:rsidP="008C6441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Paragraph</w:t>
      </w:r>
      <w:r>
        <w:rPr>
          <w:rFonts w:ascii="Times New Roman" w:hAnsi="Times New Roman" w:cs="Times New Roman"/>
          <w:color w:val="000000"/>
        </w:rPr>
        <w:t xml:space="preserve"> 3</w:t>
      </w:r>
    </w:p>
    <w:p w14:paraId="67831E21" w14:textId="77777777" w:rsidR="008C6441" w:rsidRPr="00445948" w:rsidRDefault="008C6441" w:rsidP="008C6441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 w:line="280" w:lineRule="atLeast"/>
        <w:rPr>
          <w:rFonts w:ascii="Times New Roman" w:hAnsi="Times New Roman" w:cs="Times New Roman"/>
          <w:color w:val="000000"/>
        </w:rPr>
      </w:pPr>
    </w:p>
    <w:p w14:paraId="2D6F6804" w14:textId="77777777" w:rsidR="008C6441" w:rsidRDefault="008C6441" w:rsidP="00DC146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80" w:lineRule="atLeast"/>
        <w:rPr>
          <w:rFonts w:ascii="Times New Roman" w:hAnsi="Times New Roman" w:cs="Times New Roman"/>
          <w:color w:val="000000"/>
        </w:rPr>
      </w:pPr>
    </w:p>
    <w:p w14:paraId="29B030AE" w14:textId="2C27D951" w:rsidR="00BC5207" w:rsidRPr="00F0475A" w:rsidRDefault="00BC5207" w:rsidP="008C6441">
      <w:pPr>
        <w:pStyle w:val="ListParagraph"/>
        <w:rPr>
          <w:rFonts w:ascii="Times New Roman" w:eastAsia="Times New Roman" w:hAnsi="Times New Roman" w:cs="Times New Roman"/>
        </w:rPr>
      </w:pPr>
    </w:p>
    <w:p w14:paraId="2CD74845" w14:textId="77777777" w:rsidR="0062485F" w:rsidRDefault="0062485F" w:rsidP="0062485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</w:p>
    <w:p w14:paraId="32AEA899" w14:textId="5680CC23" w:rsidR="00375E7D" w:rsidRPr="00445948" w:rsidRDefault="008C6441" w:rsidP="00F91B9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Conclusion/Recommendations </w:t>
      </w:r>
      <w:r w:rsidR="00375E7D" w:rsidRPr="00445948">
        <w:rPr>
          <w:rFonts w:ascii="Times New Roman" w:hAnsi="Times New Roman" w:cs="Times New Roman"/>
          <w:b/>
          <w:color w:val="000000"/>
        </w:rPr>
        <w:t>on the Co</w:t>
      </w:r>
      <w:r w:rsidR="00445948">
        <w:rPr>
          <w:rFonts w:ascii="Times New Roman" w:hAnsi="Times New Roman" w:cs="Times New Roman"/>
          <w:b/>
          <w:color w:val="000000"/>
        </w:rPr>
        <w:t xml:space="preserve">mpany’s Overall Strategy </w:t>
      </w:r>
    </w:p>
    <w:p w14:paraId="77490E0D" w14:textId="4172E31D" w:rsidR="00B670FD" w:rsidRPr="009F09B0" w:rsidRDefault="00B670FD" w:rsidP="00B670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7D8848FC" w14:textId="01D9FE91" w:rsidR="003D7852" w:rsidRDefault="008C6441" w:rsidP="00633250">
      <w:pPr>
        <w:rPr>
          <w:color w:val="000000"/>
        </w:rPr>
      </w:pPr>
      <w:r>
        <w:rPr>
          <w:color w:val="000000"/>
        </w:rPr>
        <w:t>Paragraph 1</w:t>
      </w:r>
    </w:p>
    <w:p w14:paraId="013C501C" w14:textId="77777777" w:rsidR="008C6441" w:rsidRDefault="008C6441" w:rsidP="00633250">
      <w:pPr>
        <w:rPr>
          <w:color w:val="000000"/>
        </w:rPr>
      </w:pPr>
    </w:p>
    <w:p w14:paraId="2307C397" w14:textId="715D251D" w:rsidR="008C6441" w:rsidRDefault="008C6441" w:rsidP="00633250">
      <w:pPr>
        <w:rPr>
          <w:color w:val="000000"/>
        </w:rPr>
      </w:pPr>
      <w:r>
        <w:rPr>
          <w:color w:val="000000"/>
        </w:rPr>
        <w:t>Paragraph 2</w:t>
      </w:r>
    </w:p>
    <w:p w14:paraId="7BE73EB2" w14:textId="77777777" w:rsidR="008C6441" w:rsidRDefault="008C6441" w:rsidP="00633250">
      <w:pPr>
        <w:rPr>
          <w:color w:val="000000"/>
        </w:rPr>
      </w:pPr>
    </w:p>
    <w:p w14:paraId="1D65C817" w14:textId="4BA9418B" w:rsidR="008C6441" w:rsidRDefault="008C6441" w:rsidP="00633250">
      <w:pPr>
        <w:rPr>
          <w:color w:val="000000"/>
        </w:rPr>
      </w:pPr>
      <w:r>
        <w:rPr>
          <w:color w:val="000000"/>
        </w:rPr>
        <w:t>Paragraph 3</w:t>
      </w:r>
    </w:p>
    <w:p w14:paraId="64B9EC40" w14:textId="77777777" w:rsidR="008C6441" w:rsidRPr="0094045C" w:rsidRDefault="008C6441" w:rsidP="00633250">
      <w:pPr>
        <w:rPr>
          <w:color w:val="000000"/>
        </w:rPr>
      </w:pPr>
    </w:p>
    <w:p w14:paraId="1E1D702C" w14:textId="77777777" w:rsidR="006A2079" w:rsidRPr="0094045C" w:rsidRDefault="006A2079" w:rsidP="00633250">
      <w:pPr>
        <w:rPr>
          <w:color w:val="000000"/>
        </w:rPr>
      </w:pPr>
    </w:p>
    <w:p w14:paraId="5DBA20B1" w14:textId="77777777" w:rsidR="00595530" w:rsidRPr="0051371B" w:rsidRDefault="00595530"/>
    <w:p w14:paraId="3D987D02" w14:textId="77777777" w:rsidR="00D93943" w:rsidRPr="0051371B" w:rsidRDefault="00D93943"/>
    <w:p w14:paraId="3E0B9C68" w14:textId="77777777" w:rsidR="008C6441" w:rsidRDefault="008C644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8E32774" w14:textId="5432DB15" w:rsidR="0038032F" w:rsidRDefault="00D93943">
      <w:pPr>
        <w:rPr>
          <w:b/>
          <w:color w:val="000000"/>
        </w:rPr>
      </w:pPr>
      <w:r w:rsidRPr="00B73796">
        <w:rPr>
          <w:b/>
          <w:color w:val="000000"/>
        </w:rPr>
        <w:lastRenderedPageBreak/>
        <w:t>Refere</w:t>
      </w:r>
      <w:r w:rsidR="0038032F" w:rsidRPr="00B73796">
        <w:rPr>
          <w:b/>
          <w:color w:val="000000"/>
        </w:rPr>
        <w:t>nce</w:t>
      </w:r>
      <w:r w:rsidR="008C6441">
        <w:rPr>
          <w:b/>
          <w:color w:val="000000"/>
        </w:rPr>
        <w:t>s</w:t>
      </w:r>
    </w:p>
    <w:p w14:paraId="76ACC0E5" w14:textId="77777777" w:rsidR="00353474" w:rsidRPr="00B73796" w:rsidRDefault="00353474">
      <w:pPr>
        <w:rPr>
          <w:b/>
          <w:color w:val="000000"/>
        </w:rPr>
      </w:pPr>
    </w:p>
    <w:p w14:paraId="57C6F0C1" w14:textId="328B96B3" w:rsidR="008C6441" w:rsidRDefault="008C6441">
      <w:r>
        <w:t>Source</w:t>
      </w:r>
    </w:p>
    <w:p w14:paraId="1534B5C6" w14:textId="77777777" w:rsidR="008C6441" w:rsidRDefault="008C6441">
      <w:r>
        <w:t>Link to source</w:t>
      </w:r>
    </w:p>
    <w:p w14:paraId="6086B177" w14:textId="77777777" w:rsidR="008C6441" w:rsidRDefault="008C6441"/>
    <w:p w14:paraId="2A5317F2" w14:textId="77777777" w:rsidR="008C6441" w:rsidRDefault="008C6441">
      <w:r>
        <w:t>Source</w:t>
      </w:r>
    </w:p>
    <w:p w14:paraId="7ED5A054" w14:textId="77777777" w:rsidR="008C6441" w:rsidRDefault="008C6441">
      <w:r>
        <w:t>Link to Source</w:t>
      </w:r>
    </w:p>
    <w:p w14:paraId="6E784CA8" w14:textId="77777777" w:rsidR="008C6441" w:rsidRDefault="008C6441"/>
    <w:p w14:paraId="24B73C52" w14:textId="77777777" w:rsidR="008C6441" w:rsidRDefault="008C6441">
      <w:r>
        <w:t>Etc.</w:t>
      </w:r>
    </w:p>
    <w:p w14:paraId="5DCFE3C3" w14:textId="5E7C0B36" w:rsidR="003A1D76" w:rsidRPr="000861FC" w:rsidRDefault="003A1D76"/>
    <w:sectPr w:rsidR="003A1D76" w:rsidRPr="000861FC" w:rsidSect="005955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A7BB5" w14:textId="77777777" w:rsidR="00D01FC8" w:rsidRDefault="00D01FC8" w:rsidP="00281513">
      <w:r>
        <w:separator/>
      </w:r>
    </w:p>
  </w:endnote>
  <w:endnote w:type="continuationSeparator" w:id="0">
    <w:p w14:paraId="58366F0F" w14:textId="77777777" w:rsidR="00D01FC8" w:rsidRDefault="00D01FC8" w:rsidP="0028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EE056" w14:textId="77777777" w:rsidR="00D01FC8" w:rsidRDefault="00D01FC8" w:rsidP="00281513">
      <w:r>
        <w:separator/>
      </w:r>
    </w:p>
  </w:footnote>
  <w:footnote w:type="continuationSeparator" w:id="0">
    <w:p w14:paraId="70FABD82" w14:textId="77777777" w:rsidR="00D01FC8" w:rsidRDefault="00D01FC8" w:rsidP="0028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91311A"/>
    <w:multiLevelType w:val="multilevel"/>
    <w:tmpl w:val="CA54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55FD3"/>
    <w:multiLevelType w:val="hybridMultilevel"/>
    <w:tmpl w:val="4044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F03"/>
    <w:multiLevelType w:val="hybridMultilevel"/>
    <w:tmpl w:val="DECCE330"/>
    <w:lvl w:ilvl="0" w:tplc="0409000D">
      <w:start w:val="1"/>
      <w:numFmt w:val="bullet"/>
      <w:lvlText w:val="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0D45C7"/>
    <w:multiLevelType w:val="hybridMultilevel"/>
    <w:tmpl w:val="62F819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DD528C"/>
    <w:multiLevelType w:val="hybridMultilevel"/>
    <w:tmpl w:val="3394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667A2"/>
    <w:multiLevelType w:val="hybridMultilevel"/>
    <w:tmpl w:val="1CECD0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5D09C0"/>
    <w:multiLevelType w:val="hybridMultilevel"/>
    <w:tmpl w:val="717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1567B"/>
    <w:multiLevelType w:val="hybridMultilevel"/>
    <w:tmpl w:val="36C0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6F89"/>
    <w:multiLevelType w:val="hybridMultilevel"/>
    <w:tmpl w:val="04A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30074"/>
    <w:multiLevelType w:val="multilevel"/>
    <w:tmpl w:val="19C2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B4BA8"/>
    <w:multiLevelType w:val="hybridMultilevel"/>
    <w:tmpl w:val="DE2CF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76D62"/>
    <w:multiLevelType w:val="multilevel"/>
    <w:tmpl w:val="1A7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39371E"/>
    <w:multiLevelType w:val="hybridMultilevel"/>
    <w:tmpl w:val="845E6D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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9355B7"/>
    <w:multiLevelType w:val="hybridMultilevel"/>
    <w:tmpl w:val="29A87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C4B39"/>
    <w:multiLevelType w:val="multilevel"/>
    <w:tmpl w:val="FB0E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32132"/>
    <w:multiLevelType w:val="hybridMultilevel"/>
    <w:tmpl w:val="D0D8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73720"/>
    <w:multiLevelType w:val="hybridMultilevel"/>
    <w:tmpl w:val="8FA2B0CA"/>
    <w:lvl w:ilvl="0" w:tplc="381E63C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271F4"/>
    <w:multiLevelType w:val="hybridMultilevel"/>
    <w:tmpl w:val="6262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E46B0"/>
    <w:multiLevelType w:val="multilevel"/>
    <w:tmpl w:val="27F0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440854"/>
    <w:multiLevelType w:val="hybridMultilevel"/>
    <w:tmpl w:val="F2C8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44F85"/>
    <w:multiLevelType w:val="hybridMultilevel"/>
    <w:tmpl w:val="8A48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E0410"/>
    <w:multiLevelType w:val="hybridMultilevel"/>
    <w:tmpl w:val="2564C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2618B"/>
    <w:multiLevelType w:val="hybridMultilevel"/>
    <w:tmpl w:val="EB523830"/>
    <w:lvl w:ilvl="0" w:tplc="6888B3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67C71"/>
    <w:multiLevelType w:val="hybridMultilevel"/>
    <w:tmpl w:val="78A8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4"/>
  </w:num>
  <w:num w:numId="6">
    <w:abstractNumId w:val="7"/>
  </w:num>
  <w:num w:numId="7">
    <w:abstractNumId w:val="24"/>
  </w:num>
  <w:num w:numId="8">
    <w:abstractNumId w:val="11"/>
  </w:num>
  <w:num w:numId="9">
    <w:abstractNumId w:val="15"/>
  </w:num>
  <w:num w:numId="10">
    <w:abstractNumId w:val="8"/>
  </w:num>
  <w:num w:numId="11">
    <w:abstractNumId w:val="5"/>
  </w:num>
  <w:num w:numId="12">
    <w:abstractNumId w:val="6"/>
  </w:num>
  <w:num w:numId="13">
    <w:abstractNumId w:val="14"/>
  </w:num>
  <w:num w:numId="14">
    <w:abstractNumId w:val="21"/>
  </w:num>
  <w:num w:numId="15">
    <w:abstractNumId w:val="17"/>
  </w:num>
  <w:num w:numId="16">
    <w:abstractNumId w:val="12"/>
  </w:num>
  <w:num w:numId="17">
    <w:abstractNumId w:val="3"/>
  </w:num>
  <w:num w:numId="18">
    <w:abstractNumId w:val="18"/>
  </w:num>
  <w:num w:numId="19">
    <w:abstractNumId w:val="22"/>
  </w:num>
  <w:num w:numId="20">
    <w:abstractNumId w:val="10"/>
  </w:num>
  <w:num w:numId="21">
    <w:abstractNumId w:val="9"/>
  </w:num>
  <w:num w:numId="22">
    <w:abstractNumId w:val="16"/>
  </w:num>
  <w:num w:numId="23">
    <w:abstractNumId w:val="23"/>
  </w:num>
  <w:num w:numId="24">
    <w:abstractNumId w:val="13"/>
  </w:num>
  <w:num w:numId="25">
    <w:abstractNumId w:val="19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A2"/>
    <w:rsid w:val="00040B2C"/>
    <w:rsid w:val="00047CC8"/>
    <w:rsid w:val="0005283C"/>
    <w:rsid w:val="000544B8"/>
    <w:rsid w:val="0005649A"/>
    <w:rsid w:val="000744BC"/>
    <w:rsid w:val="000861FC"/>
    <w:rsid w:val="0009529C"/>
    <w:rsid w:val="000C29B1"/>
    <w:rsid w:val="000C6591"/>
    <w:rsid w:val="000F597B"/>
    <w:rsid w:val="00127A7F"/>
    <w:rsid w:val="00153B7E"/>
    <w:rsid w:val="00164239"/>
    <w:rsid w:val="00165D7A"/>
    <w:rsid w:val="001813EF"/>
    <w:rsid w:val="00187D8F"/>
    <w:rsid w:val="001A06D1"/>
    <w:rsid w:val="001A152B"/>
    <w:rsid w:val="001A33BF"/>
    <w:rsid w:val="001B1296"/>
    <w:rsid w:val="001B4407"/>
    <w:rsid w:val="001C1BBC"/>
    <w:rsid w:val="001F2240"/>
    <w:rsid w:val="001F2665"/>
    <w:rsid w:val="001F3E3C"/>
    <w:rsid w:val="0020218D"/>
    <w:rsid w:val="00221D80"/>
    <w:rsid w:val="00222717"/>
    <w:rsid w:val="002601C8"/>
    <w:rsid w:val="002651A1"/>
    <w:rsid w:val="00271580"/>
    <w:rsid w:val="00274011"/>
    <w:rsid w:val="00277A08"/>
    <w:rsid w:val="00281217"/>
    <w:rsid w:val="00281513"/>
    <w:rsid w:val="00286205"/>
    <w:rsid w:val="0029104E"/>
    <w:rsid w:val="002963BB"/>
    <w:rsid w:val="002A2498"/>
    <w:rsid w:val="002A3B25"/>
    <w:rsid w:val="002B182D"/>
    <w:rsid w:val="002F4E59"/>
    <w:rsid w:val="002F5E27"/>
    <w:rsid w:val="00304899"/>
    <w:rsid w:val="00321B23"/>
    <w:rsid w:val="003222D0"/>
    <w:rsid w:val="00350EF6"/>
    <w:rsid w:val="00353474"/>
    <w:rsid w:val="0035604D"/>
    <w:rsid w:val="00365338"/>
    <w:rsid w:val="003669FC"/>
    <w:rsid w:val="00375E7D"/>
    <w:rsid w:val="0038032F"/>
    <w:rsid w:val="003823B9"/>
    <w:rsid w:val="003854A8"/>
    <w:rsid w:val="00385CE3"/>
    <w:rsid w:val="003A1D76"/>
    <w:rsid w:val="003A7549"/>
    <w:rsid w:val="003B417A"/>
    <w:rsid w:val="003D0EFB"/>
    <w:rsid w:val="003D7852"/>
    <w:rsid w:val="00406AE0"/>
    <w:rsid w:val="00410801"/>
    <w:rsid w:val="00445948"/>
    <w:rsid w:val="0045395B"/>
    <w:rsid w:val="00456E93"/>
    <w:rsid w:val="00465EFE"/>
    <w:rsid w:val="00472E9C"/>
    <w:rsid w:val="004B4CBC"/>
    <w:rsid w:val="004B6B31"/>
    <w:rsid w:val="004C0E95"/>
    <w:rsid w:val="004C305D"/>
    <w:rsid w:val="004F3C89"/>
    <w:rsid w:val="00503640"/>
    <w:rsid w:val="0051371B"/>
    <w:rsid w:val="00533C38"/>
    <w:rsid w:val="005622A2"/>
    <w:rsid w:val="00580675"/>
    <w:rsid w:val="00595530"/>
    <w:rsid w:val="005E3FD8"/>
    <w:rsid w:val="005E402D"/>
    <w:rsid w:val="005F753D"/>
    <w:rsid w:val="006051D5"/>
    <w:rsid w:val="0061263F"/>
    <w:rsid w:val="00613F3C"/>
    <w:rsid w:val="0061696B"/>
    <w:rsid w:val="0062485F"/>
    <w:rsid w:val="0062791A"/>
    <w:rsid w:val="00633250"/>
    <w:rsid w:val="00642F9D"/>
    <w:rsid w:val="0065280F"/>
    <w:rsid w:val="0067793F"/>
    <w:rsid w:val="006A2079"/>
    <w:rsid w:val="006B0BDE"/>
    <w:rsid w:val="006B1B8F"/>
    <w:rsid w:val="006B7682"/>
    <w:rsid w:val="006C3366"/>
    <w:rsid w:val="006D5133"/>
    <w:rsid w:val="007026B1"/>
    <w:rsid w:val="00706BC8"/>
    <w:rsid w:val="00710666"/>
    <w:rsid w:val="007454A6"/>
    <w:rsid w:val="0074636B"/>
    <w:rsid w:val="00760103"/>
    <w:rsid w:val="00774C3A"/>
    <w:rsid w:val="00781DFA"/>
    <w:rsid w:val="007B047A"/>
    <w:rsid w:val="007B52B3"/>
    <w:rsid w:val="007C2F70"/>
    <w:rsid w:val="007C69D2"/>
    <w:rsid w:val="007D5B7E"/>
    <w:rsid w:val="007D7EFD"/>
    <w:rsid w:val="007F4923"/>
    <w:rsid w:val="00801CB6"/>
    <w:rsid w:val="00817A36"/>
    <w:rsid w:val="0083242F"/>
    <w:rsid w:val="008442A4"/>
    <w:rsid w:val="008446A0"/>
    <w:rsid w:val="008625E7"/>
    <w:rsid w:val="008747D9"/>
    <w:rsid w:val="008807DC"/>
    <w:rsid w:val="008A7628"/>
    <w:rsid w:val="008B2818"/>
    <w:rsid w:val="008C60A2"/>
    <w:rsid w:val="008C63FE"/>
    <w:rsid w:val="008C6441"/>
    <w:rsid w:val="008D41AE"/>
    <w:rsid w:val="008E1E4F"/>
    <w:rsid w:val="008F127A"/>
    <w:rsid w:val="009067D4"/>
    <w:rsid w:val="0091303B"/>
    <w:rsid w:val="009373CB"/>
    <w:rsid w:val="0094045C"/>
    <w:rsid w:val="0095165B"/>
    <w:rsid w:val="00951703"/>
    <w:rsid w:val="00957437"/>
    <w:rsid w:val="009A3AB1"/>
    <w:rsid w:val="009C2069"/>
    <w:rsid w:val="009C5046"/>
    <w:rsid w:val="009D500B"/>
    <w:rsid w:val="009E3863"/>
    <w:rsid w:val="009E558B"/>
    <w:rsid w:val="009F09B0"/>
    <w:rsid w:val="009F0F6A"/>
    <w:rsid w:val="009F6D41"/>
    <w:rsid w:val="00A15982"/>
    <w:rsid w:val="00A24928"/>
    <w:rsid w:val="00A62CA3"/>
    <w:rsid w:val="00A63A38"/>
    <w:rsid w:val="00A666B4"/>
    <w:rsid w:val="00A70CC5"/>
    <w:rsid w:val="00A70E0F"/>
    <w:rsid w:val="00A8362D"/>
    <w:rsid w:val="00AA132F"/>
    <w:rsid w:val="00AA7F2F"/>
    <w:rsid w:val="00AE0841"/>
    <w:rsid w:val="00AE2FA4"/>
    <w:rsid w:val="00B0422D"/>
    <w:rsid w:val="00B14735"/>
    <w:rsid w:val="00B1495D"/>
    <w:rsid w:val="00B23B96"/>
    <w:rsid w:val="00B4015B"/>
    <w:rsid w:val="00B40864"/>
    <w:rsid w:val="00B473B4"/>
    <w:rsid w:val="00B54C10"/>
    <w:rsid w:val="00B551E9"/>
    <w:rsid w:val="00B665D7"/>
    <w:rsid w:val="00B670FD"/>
    <w:rsid w:val="00B73796"/>
    <w:rsid w:val="00B8508E"/>
    <w:rsid w:val="00B96A61"/>
    <w:rsid w:val="00BB08AE"/>
    <w:rsid w:val="00BC5207"/>
    <w:rsid w:val="00BC744D"/>
    <w:rsid w:val="00BD08A1"/>
    <w:rsid w:val="00BD6EB8"/>
    <w:rsid w:val="00C2400D"/>
    <w:rsid w:val="00C4239B"/>
    <w:rsid w:val="00C44231"/>
    <w:rsid w:val="00C4474E"/>
    <w:rsid w:val="00C63AF5"/>
    <w:rsid w:val="00C731DA"/>
    <w:rsid w:val="00C77402"/>
    <w:rsid w:val="00C805C9"/>
    <w:rsid w:val="00C858CB"/>
    <w:rsid w:val="00C9136E"/>
    <w:rsid w:val="00CB4F83"/>
    <w:rsid w:val="00CC1D48"/>
    <w:rsid w:val="00CD0289"/>
    <w:rsid w:val="00CD58CB"/>
    <w:rsid w:val="00D0009A"/>
    <w:rsid w:val="00D01FC8"/>
    <w:rsid w:val="00D021A3"/>
    <w:rsid w:val="00D04352"/>
    <w:rsid w:val="00D262F2"/>
    <w:rsid w:val="00D30C15"/>
    <w:rsid w:val="00D456BF"/>
    <w:rsid w:val="00D54B2A"/>
    <w:rsid w:val="00D61DAB"/>
    <w:rsid w:val="00D823F0"/>
    <w:rsid w:val="00D8273D"/>
    <w:rsid w:val="00D9098B"/>
    <w:rsid w:val="00D93943"/>
    <w:rsid w:val="00DA2840"/>
    <w:rsid w:val="00DA6A39"/>
    <w:rsid w:val="00DB7CD8"/>
    <w:rsid w:val="00DC1462"/>
    <w:rsid w:val="00DC29BF"/>
    <w:rsid w:val="00DE3337"/>
    <w:rsid w:val="00DE5A2F"/>
    <w:rsid w:val="00DE6466"/>
    <w:rsid w:val="00DF7B4B"/>
    <w:rsid w:val="00E0271D"/>
    <w:rsid w:val="00E15EFA"/>
    <w:rsid w:val="00E52969"/>
    <w:rsid w:val="00E60E39"/>
    <w:rsid w:val="00E81B7B"/>
    <w:rsid w:val="00E97AF4"/>
    <w:rsid w:val="00EA3B7C"/>
    <w:rsid w:val="00EC0E2E"/>
    <w:rsid w:val="00EF6135"/>
    <w:rsid w:val="00EF6292"/>
    <w:rsid w:val="00F0475A"/>
    <w:rsid w:val="00F14714"/>
    <w:rsid w:val="00F34418"/>
    <w:rsid w:val="00F46E02"/>
    <w:rsid w:val="00F53EA3"/>
    <w:rsid w:val="00F56B2D"/>
    <w:rsid w:val="00F84D9D"/>
    <w:rsid w:val="00F85F5B"/>
    <w:rsid w:val="00F860AD"/>
    <w:rsid w:val="00F91B9A"/>
    <w:rsid w:val="00F91CC6"/>
    <w:rsid w:val="00FA3E88"/>
    <w:rsid w:val="00FA496E"/>
    <w:rsid w:val="00FB339A"/>
    <w:rsid w:val="00FB78FE"/>
    <w:rsid w:val="00FD24D7"/>
    <w:rsid w:val="00FE27A1"/>
    <w:rsid w:val="00FE3727"/>
    <w:rsid w:val="00FE49D5"/>
    <w:rsid w:val="00FF1E72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D7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A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337"/>
  </w:style>
  <w:style w:type="paragraph" w:styleId="ListParagraph">
    <w:name w:val="List Paragraph"/>
    <w:basedOn w:val="Normal"/>
    <w:uiPriority w:val="34"/>
    <w:qFormat/>
    <w:rsid w:val="00CD58CB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8032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9098B"/>
  </w:style>
  <w:style w:type="character" w:styleId="Emphasis">
    <w:name w:val="Emphasis"/>
    <w:basedOn w:val="DefaultParagraphFont"/>
    <w:uiPriority w:val="20"/>
    <w:qFormat/>
    <w:rsid w:val="00D909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332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51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1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513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1D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</dc:creator>
  <cp:keywords/>
  <dc:description/>
  <cp:lastModifiedBy>ptobin</cp:lastModifiedBy>
  <cp:revision>3</cp:revision>
  <dcterms:created xsi:type="dcterms:W3CDTF">2019-10-05T14:40:00Z</dcterms:created>
  <dcterms:modified xsi:type="dcterms:W3CDTF">2019-10-05T14:51:00Z</dcterms:modified>
</cp:coreProperties>
</file>