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85581" w14:textId="77777777" w:rsidR="00500920" w:rsidRPr="00CD3251" w:rsidRDefault="007C695D">
      <w:pPr>
        <w:pStyle w:val="Heading1"/>
        <w:rPr>
          <w:rFonts w:ascii="Times New Roman" w:hAnsi="Times New Roman" w:cs="Times New Roman"/>
          <w:sz w:val="24"/>
          <w:szCs w:val="24"/>
        </w:rPr>
      </w:pPr>
      <w:bookmarkStart w:id="0" w:name="_GoBack"/>
      <w:bookmarkEnd w:id="0"/>
      <w:r w:rsidRPr="00CD3251">
        <w:rPr>
          <w:rFonts w:ascii="Times New Roman" w:hAnsi="Times New Roman" w:cs="Times New Roman"/>
          <w:noProof/>
          <w:sz w:val="24"/>
          <w:szCs w:val="24"/>
          <w:lang w:eastAsia="en-US"/>
        </w:rPr>
        <w:drawing>
          <wp:inline distT="0" distB="0" distL="0" distR="0" wp14:anchorId="31D85604" wp14:editId="31D85605">
            <wp:extent cx="3435350" cy="857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435350" cy="857250"/>
                    </a:xfrm>
                    <a:prstGeom prst="rect">
                      <a:avLst/>
                    </a:prstGeom>
                    <a:solidFill>
                      <a:srgbClr val="FFFFFF"/>
                    </a:solidFill>
                    <a:ln w="9525">
                      <a:noFill/>
                      <a:miter lim="800000"/>
                      <a:headEnd/>
                      <a:tailEnd/>
                    </a:ln>
                  </pic:spPr>
                </pic:pic>
              </a:graphicData>
            </a:graphic>
          </wp:inline>
        </w:drawing>
      </w:r>
    </w:p>
    <w:p w14:paraId="31D85582" w14:textId="77777777" w:rsidR="00500920" w:rsidRPr="00CD3251" w:rsidRDefault="00500920">
      <w:pPr>
        <w:pStyle w:val="Heading1"/>
        <w:rPr>
          <w:rFonts w:ascii="Times New Roman" w:hAnsi="Times New Roman" w:cs="Times New Roman"/>
          <w:sz w:val="24"/>
          <w:szCs w:val="24"/>
        </w:rPr>
      </w:pPr>
    </w:p>
    <w:p w14:paraId="31D85583" w14:textId="77777777" w:rsidR="00500920" w:rsidRPr="00CD3251" w:rsidRDefault="007C695D" w:rsidP="007C695D">
      <w:pPr>
        <w:pStyle w:val="Heading1"/>
        <w:rPr>
          <w:rFonts w:ascii="Times New Roman" w:hAnsi="Times New Roman" w:cs="Times New Roman"/>
          <w:sz w:val="24"/>
          <w:szCs w:val="24"/>
        </w:rPr>
      </w:pPr>
      <w:r w:rsidRPr="00CD3251">
        <w:rPr>
          <w:rFonts w:ascii="Times New Roman" w:hAnsi="Times New Roman" w:cs="Times New Roman"/>
          <w:sz w:val="24"/>
          <w:szCs w:val="24"/>
        </w:rPr>
        <w:t>SOCW 644</w:t>
      </w:r>
      <w:r w:rsidR="00F85E6E" w:rsidRPr="00CD3251">
        <w:rPr>
          <w:rFonts w:ascii="Times New Roman" w:hAnsi="Times New Roman" w:cs="Times New Roman"/>
          <w:sz w:val="24"/>
          <w:szCs w:val="24"/>
        </w:rPr>
        <w:t>6: Social Work Practice With C</w:t>
      </w:r>
      <w:r w:rsidRPr="00CD3251">
        <w:rPr>
          <w:rFonts w:ascii="Times New Roman" w:hAnsi="Times New Roman" w:cs="Times New Roman"/>
          <w:sz w:val="24"/>
          <w:szCs w:val="24"/>
        </w:rPr>
        <w:t xml:space="preserve">hildren and Adolescents </w:t>
      </w:r>
    </w:p>
    <w:p w14:paraId="31D85584" w14:textId="77777777" w:rsidR="007C695D" w:rsidRPr="00CD3251" w:rsidRDefault="007C695D" w:rsidP="007C695D">
      <w:pPr>
        <w:rPr>
          <w:rFonts w:ascii="Times New Roman" w:hAnsi="Times New Roman" w:cs="Times New Roman"/>
          <w:lang w:eastAsia="ar-SA" w:bidi="ar-SA"/>
        </w:rPr>
      </w:pPr>
    </w:p>
    <w:p w14:paraId="31D85586" w14:textId="532D7639" w:rsidR="00D51F08" w:rsidRPr="00CD3251" w:rsidRDefault="00500920" w:rsidP="00CA1246">
      <w:pPr>
        <w:jc w:val="center"/>
        <w:rPr>
          <w:rFonts w:ascii="Times New Roman" w:hAnsi="Times New Roman" w:cs="Times New Roman"/>
          <w:b/>
        </w:rPr>
      </w:pPr>
      <w:r w:rsidRPr="00CD3251">
        <w:rPr>
          <w:rFonts w:ascii="Times New Roman" w:hAnsi="Times New Roman" w:cs="Times New Roman"/>
          <w:b/>
        </w:rPr>
        <w:t>Treatment Plan Template</w:t>
      </w:r>
    </w:p>
    <w:p w14:paraId="0A4AADFB" w14:textId="77777777" w:rsidR="00CA1246" w:rsidRPr="00CA1246" w:rsidRDefault="00CA1246" w:rsidP="00CA1246">
      <w:pPr>
        <w:pStyle w:val="Heading3"/>
      </w:pPr>
      <w:r w:rsidRPr="00CA1246">
        <w:t>PART A</w:t>
      </w:r>
    </w:p>
    <w:p w14:paraId="31D85587" w14:textId="1AD57733" w:rsidR="00D51F08" w:rsidRDefault="00CD3251" w:rsidP="00D51F08">
      <w:pPr>
        <w:rPr>
          <w:rFonts w:ascii="Times New Roman" w:hAnsi="Times New Roman" w:cs="Times New Roman"/>
        </w:rPr>
      </w:pPr>
      <w:r w:rsidRPr="005E7471">
        <w:rPr>
          <w:rFonts w:ascii="Times New Roman" w:hAnsi="Times New Roman" w:cs="Times New Roman"/>
          <w:u w:val="single"/>
        </w:rPr>
        <w:t>Instructions</w:t>
      </w:r>
      <w:r>
        <w:rPr>
          <w:rFonts w:ascii="Times New Roman" w:hAnsi="Times New Roman" w:cs="Times New Roman"/>
        </w:rPr>
        <w:t xml:space="preserve">: </w:t>
      </w:r>
      <w:r w:rsidR="00A261A4" w:rsidRPr="00CD3251">
        <w:rPr>
          <w:rFonts w:ascii="Times New Roman" w:hAnsi="Times New Roman" w:cs="Times New Roman"/>
        </w:rPr>
        <w:t xml:space="preserve">Use this </w:t>
      </w:r>
      <w:r w:rsidR="00522A7E" w:rsidRPr="00CD3251">
        <w:rPr>
          <w:rFonts w:ascii="Times New Roman" w:hAnsi="Times New Roman" w:cs="Times New Roman"/>
        </w:rPr>
        <w:t xml:space="preserve">template to </w:t>
      </w:r>
      <w:r w:rsidR="005E2A43" w:rsidRPr="00CD3251">
        <w:rPr>
          <w:rFonts w:ascii="Times New Roman" w:hAnsi="Times New Roman" w:cs="Times New Roman"/>
        </w:rPr>
        <w:t>create a treatment plan</w:t>
      </w:r>
      <w:r w:rsidR="00D51F08" w:rsidRPr="00CD3251">
        <w:rPr>
          <w:rFonts w:ascii="Times New Roman" w:hAnsi="Times New Roman" w:cs="Times New Roman"/>
        </w:rPr>
        <w:t>.</w:t>
      </w:r>
      <w:r w:rsidR="00EA7FC1">
        <w:rPr>
          <w:rFonts w:ascii="Times New Roman" w:hAnsi="Times New Roman" w:cs="Times New Roman"/>
        </w:rPr>
        <w:t xml:space="preserve"> Provide your response to each area in the box below:</w:t>
      </w:r>
    </w:p>
    <w:p w14:paraId="5C00558B" w14:textId="77777777" w:rsidR="00CD3251" w:rsidRPr="00CD3251" w:rsidRDefault="00CD3251" w:rsidP="00D51F08">
      <w:pPr>
        <w:rPr>
          <w:rFonts w:ascii="Times New Roman" w:hAnsi="Times New Roman" w:cs="Times New Roman"/>
          <w:b/>
        </w:rPr>
      </w:pPr>
    </w:p>
    <w:tbl>
      <w:tblPr>
        <w:tblStyle w:val="TableGrid"/>
        <w:tblW w:w="0" w:type="auto"/>
        <w:tblLook w:val="04A0" w:firstRow="1" w:lastRow="0" w:firstColumn="1" w:lastColumn="0" w:noHBand="0" w:noVBand="1"/>
      </w:tblPr>
      <w:tblGrid>
        <w:gridCol w:w="12950"/>
      </w:tblGrid>
      <w:tr w:rsidR="007C61D4" w:rsidRPr="00CD3251" w14:paraId="66284077" w14:textId="77777777" w:rsidTr="00EA7FC1">
        <w:tc>
          <w:tcPr>
            <w:tcW w:w="13176" w:type="dxa"/>
            <w:shd w:val="clear" w:color="auto" w:fill="D9D9D9" w:themeFill="background1" w:themeFillShade="D9"/>
          </w:tcPr>
          <w:p w14:paraId="364A9A14" w14:textId="77777777" w:rsidR="00CE7BC8" w:rsidRDefault="007C61D4" w:rsidP="00CE7BC8">
            <w:pPr>
              <w:pStyle w:val="ListParagraph"/>
              <w:numPr>
                <w:ilvl w:val="0"/>
                <w:numId w:val="7"/>
              </w:numPr>
              <w:rPr>
                <w:rFonts w:ascii="Times New Roman" w:hAnsi="Times New Roman" w:cs="Times New Roman"/>
                <w:b/>
              </w:rPr>
            </w:pPr>
            <w:r w:rsidRPr="00CE7BC8">
              <w:rPr>
                <w:rFonts w:ascii="Times New Roman" w:hAnsi="Times New Roman" w:cs="Times New Roman"/>
                <w:b/>
              </w:rPr>
              <w:t>Identify a list of problems reported to you by the client and/or caregiver(s).</w:t>
            </w:r>
          </w:p>
          <w:p w14:paraId="534DAE65" w14:textId="2EEF883F" w:rsidR="007701DD" w:rsidRPr="00CE7BC8" w:rsidRDefault="007701DD" w:rsidP="007701DD">
            <w:pPr>
              <w:pStyle w:val="ListParagraph"/>
              <w:ind w:left="1080"/>
              <w:rPr>
                <w:rFonts w:ascii="Times New Roman" w:hAnsi="Times New Roman" w:cs="Times New Roman"/>
                <w:b/>
              </w:rPr>
            </w:pPr>
          </w:p>
        </w:tc>
      </w:tr>
      <w:tr w:rsidR="007C61D4" w:rsidRPr="00CD3251" w14:paraId="33539152" w14:textId="77777777" w:rsidTr="00EA7FC1">
        <w:trPr>
          <w:trHeight w:val="2880"/>
        </w:trPr>
        <w:tc>
          <w:tcPr>
            <w:tcW w:w="13176" w:type="dxa"/>
          </w:tcPr>
          <w:p w14:paraId="4A9D2471" w14:textId="77777777" w:rsidR="007C61D4" w:rsidRDefault="007C61D4" w:rsidP="00EA7FC1">
            <w:pPr>
              <w:rPr>
                <w:rFonts w:ascii="Times New Roman" w:hAnsi="Times New Roman" w:cs="Times New Roman"/>
                <w:b/>
              </w:rPr>
            </w:pPr>
          </w:p>
          <w:p w14:paraId="58B3C552" w14:textId="77777777" w:rsidR="00EA7FC1" w:rsidRDefault="00EA7FC1" w:rsidP="00EA7FC1">
            <w:pPr>
              <w:rPr>
                <w:rFonts w:ascii="Times New Roman" w:hAnsi="Times New Roman" w:cs="Times New Roman"/>
                <w:b/>
              </w:rPr>
            </w:pPr>
          </w:p>
          <w:p w14:paraId="0B7BE336" w14:textId="77777777" w:rsidR="00EA7FC1" w:rsidRDefault="00EA7FC1" w:rsidP="00EA7FC1">
            <w:pPr>
              <w:rPr>
                <w:rFonts w:ascii="Times New Roman" w:hAnsi="Times New Roman" w:cs="Times New Roman"/>
                <w:b/>
              </w:rPr>
            </w:pPr>
          </w:p>
          <w:p w14:paraId="5DADFAA2" w14:textId="77777777" w:rsidR="00EA7FC1" w:rsidRDefault="00EA7FC1" w:rsidP="00EA7FC1">
            <w:pPr>
              <w:rPr>
                <w:rFonts w:ascii="Times New Roman" w:hAnsi="Times New Roman" w:cs="Times New Roman"/>
                <w:b/>
              </w:rPr>
            </w:pPr>
          </w:p>
          <w:p w14:paraId="023B6332" w14:textId="77777777" w:rsidR="00EA7FC1" w:rsidRDefault="00EA7FC1" w:rsidP="00EA7FC1">
            <w:pPr>
              <w:rPr>
                <w:rFonts w:ascii="Times New Roman" w:hAnsi="Times New Roman" w:cs="Times New Roman"/>
                <w:b/>
              </w:rPr>
            </w:pPr>
          </w:p>
          <w:p w14:paraId="68E5D151" w14:textId="77777777" w:rsidR="00EA7FC1" w:rsidRDefault="00EA7FC1" w:rsidP="00EA7FC1">
            <w:pPr>
              <w:rPr>
                <w:rFonts w:ascii="Times New Roman" w:hAnsi="Times New Roman" w:cs="Times New Roman"/>
                <w:b/>
              </w:rPr>
            </w:pPr>
          </w:p>
          <w:p w14:paraId="21AD4AE6" w14:textId="77777777" w:rsidR="00EA7FC1" w:rsidRDefault="00EA7FC1" w:rsidP="00EA7FC1">
            <w:pPr>
              <w:rPr>
                <w:rFonts w:ascii="Times New Roman" w:hAnsi="Times New Roman" w:cs="Times New Roman"/>
                <w:b/>
              </w:rPr>
            </w:pPr>
          </w:p>
          <w:p w14:paraId="1703A6E0" w14:textId="77777777" w:rsidR="00EA7FC1" w:rsidRDefault="00EA7FC1" w:rsidP="00EA7FC1">
            <w:pPr>
              <w:rPr>
                <w:rFonts w:ascii="Times New Roman" w:hAnsi="Times New Roman" w:cs="Times New Roman"/>
                <w:b/>
              </w:rPr>
            </w:pPr>
          </w:p>
          <w:p w14:paraId="79A74286" w14:textId="77777777" w:rsidR="00EA7FC1" w:rsidRDefault="00EA7FC1" w:rsidP="00EA7FC1">
            <w:pPr>
              <w:rPr>
                <w:rFonts w:ascii="Times New Roman" w:hAnsi="Times New Roman" w:cs="Times New Roman"/>
                <w:b/>
              </w:rPr>
            </w:pPr>
          </w:p>
          <w:p w14:paraId="1C1589EA" w14:textId="77777777" w:rsidR="00EA7FC1" w:rsidRDefault="00EA7FC1" w:rsidP="00EA7FC1">
            <w:pPr>
              <w:rPr>
                <w:rFonts w:ascii="Times New Roman" w:hAnsi="Times New Roman" w:cs="Times New Roman"/>
                <w:b/>
              </w:rPr>
            </w:pPr>
          </w:p>
          <w:p w14:paraId="411FD7DC" w14:textId="77777777" w:rsidR="00EA7FC1" w:rsidRDefault="00EA7FC1" w:rsidP="00EA7FC1">
            <w:pPr>
              <w:rPr>
                <w:rFonts w:ascii="Times New Roman" w:hAnsi="Times New Roman" w:cs="Times New Roman"/>
                <w:b/>
              </w:rPr>
            </w:pPr>
          </w:p>
          <w:p w14:paraId="540E77CB" w14:textId="77777777" w:rsidR="00EA7FC1" w:rsidRDefault="00EA7FC1" w:rsidP="00EA7FC1">
            <w:pPr>
              <w:rPr>
                <w:rFonts w:ascii="Times New Roman" w:hAnsi="Times New Roman" w:cs="Times New Roman"/>
                <w:b/>
              </w:rPr>
            </w:pPr>
          </w:p>
          <w:p w14:paraId="5FDC234C" w14:textId="77777777" w:rsidR="00EA7FC1" w:rsidRDefault="00EA7FC1" w:rsidP="00EA7FC1">
            <w:pPr>
              <w:rPr>
                <w:rFonts w:ascii="Times New Roman" w:hAnsi="Times New Roman" w:cs="Times New Roman"/>
                <w:b/>
              </w:rPr>
            </w:pPr>
          </w:p>
          <w:p w14:paraId="72E7EE9A" w14:textId="77777777" w:rsidR="00EA7FC1" w:rsidRDefault="00EA7FC1" w:rsidP="00EA7FC1">
            <w:pPr>
              <w:rPr>
                <w:rFonts w:ascii="Times New Roman" w:hAnsi="Times New Roman" w:cs="Times New Roman"/>
                <w:b/>
              </w:rPr>
            </w:pPr>
          </w:p>
          <w:p w14:paraId="54CDBE62" w14:textId="77777777" w:rsidR="00EA7FC1" w:rsidRDefault="00EA7FC1" w:rsidP="00EA7FC1">
            <w:pPr>
              <w:rPr>
                <w:rFonts w:ascii="Times New Roman" w:hAnsi="Times New Roman" w:cs="Times New Roman"/>
                <w:b/>
              </w:rPr>
            </w:pPr>
          </w:p>
          <w:p w14:paraId="4616E14D" w14:textId="77777777" w:rsidR="00EA7FC1" w:rsidRDefault="00EA7FC1" w:rsidP="00EA7FC1">
            <w:pPr>
              <w:rPr>
                <w:rFonts w:ascii="Times New Roman" w:hAnsi="Times New Roman" w:cs="Times New Roman"/>
                <w:b/>
              </w:rPr>
            </w:pPr>
          </w:p>
          <w:p w14:paraId="5E5A4B63" w14:textId="77777777" w:rsidR="00EA7FC1" w:rsidRDefault="00EA7FC1" w:rsidP="00EA7FC1">
            <w:pPr>
              <w:rPr>
                <w:rFonts w:ascii="Times New Roman" w:hAnsi="Times New Roman" w:cs="Times New Roman"/>
                <w:b/>
              </w:rPr>
            </w:pPr>
          </w:p>
          <w:p w14:paraId="5EC926A8" w14:textId="6705BCCB" w:rsidR="00EA7FC1" w:rsidRDefault="00EA7FC1" w:rsidP="00EA7FC1">
            <w:pPr>
              <w:rPr>
                <w:rFonts w:ascii="Times New Roman" w:hAnsi="Times New Roman" w:cs="Times New Roman"/>
                <w:b/>
              </w:rPr>
            </w:pPr>
          </w:p>
          <w:p w14:paraId="313E0506" w14:textId="2284E16F" w:rsidR="00EA7FC1" w:rsidRPr="00CD3251" w:rsidRDefault="00EA7FC1" w:rsidP="00EA7FC1">
            <w:pPr>
              <w:rPr>
                <w:rFonts w:ascii="Times New Roman" w:hAnsi="Times New Roman" w:cs="Times New Roman"/>
                <w:b/>
              </w:rPr>
            </w:pPr>
          </w:p>
        </w:tc>
      </w:tr>
      <w:tr w:rsidR="007C61D4" w:rsidRPr="00CD3251" w14:paraId="5956C25C" w14:textId="77777777" w:rsidTr="00EA7FC1">
        <w:tc>
          <w:tcPr>
            <w:tcW w:w="13176" w:type="dxa"/>
            <w:shd w:val="clear" w:color="auto" w:fill="D9D9D9" w:themeFill="background1" w:themeFillShade="D9"/>
          </w:tcPr>
          <w:p w14:paraId="27FABDF9" w14:textId="05B060F8" w:rsidR="007C61D4" w:rsidRPr="00CE7BC8" w:rsidRDefault="007C61D4" w:rsidP="00EA7FC1">
            <w:pPr>
              <w:pStyle w:val="NoSpacing"/>
              <w:numPr>
                <w:ilvl w:val="0"/>
                <w:numId w:val="7"/>
              </w:numPr>
              <w:rPr>
                <w:b/>
              </w:rPr>
            </w:pPr>
            <w:r w:rsidRPr="00EA7FC1">
              <w:rPr>
                <w:b/>
              </w:rPr>
              <w:lastRenderedPageBreak/>
              <w:t xml:space="preserve">As you are able, identify a provisional primary psychiatric diagnosis </w:t>
            </w:r>
            <w:r w:rsidRPr="00EA7FC1">
              <w:rPr>
                <w:b/>
                <w:bCs/>
              </w:rPr>
              <w:t>you believe</w:t>
            </w:r>
            <w:r w:rsidRPr="00EA7FC1">
              <w:rPr>
                <w:b/>
              </w:rPr>
              <w:t xml:space="preserve"> </w:t>
            </w:r>
            <w:r w:rsidRPr="00EA7FC1">
              <w:rPr>
                <w:b/>
                <w:bCs/>
              </w:rPr>
              <w:t xml:space="preserve">may </w:t>
            </w:r>
            <w:r w:rsidRPr="00EA7FC1">
              <w:rPr>
                <w:b/>
              </w:rPr>
              <w:t xml:space="preserve">be present and may need to be </w:t>
            </w:r>
            <w:r w:rsidRPr="00CE7BC8">
              <w:rPr>
                <w:b/>
              </w:rPr>
              <w:t>addressed</w:t>
            </w:r>
            <w:r w:rsidRPr="00CD3251">
              <w:t xml:space="preserve">. (Note: Refer to the DSM-5 for diagnostic criteria for specific problems listed.) </w:t>
            </w:r>
            <w:r w:rsidR="00EA7FC1">
              <w:tab/>
            </w:r>
          </w:p>
        </w:tc>
      </w:tr>
      <w:tr w:rsidR="007C61D4" w:rsidRPr="00CD3251" w14:paraId="1D5FEAEF" w14:textId="77777777" w:rsidTr="00EA7FC1">
        <w:trPr>
          <w:trHeight w:val="720"/>
        </w:trPr>
        <w:tc>
          <w:tcPr>
            <w:tcW w:w="13176" w:type="dxa"/>
          </w:tcPr>
          <w:p w14:paraId="15060AD1" w14:textId="77777777" w:rsidR="007C61D4" w:rsidRDefault="007C61D4" w:rsidP="007C61D4">
            <w:pPr>
              <w:pStyle w:val="NoSpacing"/>
            </w:pPr>
          </w:p>
          <w:p w14:paraId="70F7C094" w14:textId="15487467" w:rsidR="00D62F24" w:rsidRDefault="00D62F24" w:rsidP="007C61D4">
            <w:pPr>
              <w:pStyle w:val="NoSpacing"/>
            </w:pPr>
          </w:p>
          <w:p w14:paraId="17A64D44" w14:textId="61EEE5DE" w:rsidR="007701DD" w:rsidRDefault="007701DD" w:rsidP="007C61D4">
            <w:pPr>
              <w:pStyle w:val="NoSpacing"/>
            </w:pPr>
          </w:p>
          <w:p w14:paraId="24F57062" w14:textId="76E5274E" w:rsidR="007701DD" w:rsidRDefault="007701DD" w:rsidP="007C61D4">
            <w:pPr>
              <w:pStyle w:val="NoSpacing"/>
            </w:pPr>
          </w:p>
          <w:p w14:paraId="5021D505" w14:textId="77777777" w:rsidR="007701DD" w:rsidRDefault="007701DD" w:rsidP="007C61D4">
            <w:pPr>
              <w:pStyle w:val="NoSpacing"/>
            </w:pPr>
          </w:p>
          <w:p w14:paraId="3C156F69" w14:textId="4E71137F" w:rsidR="00D62F24" w:rsidRPr="00CD3251" w:rsidRDefault="00D62F24" w:rsidP="007C61D4">
            <w:pPr>
              <w:pStyle w:val="NoSpacing"/>
            </w:pPr>
          </w:p>
        </w:tc>
      </w:tr>
      <w:tr w:rsidR="007C61D4" w:rsidRPr="00CD3251" w14:paraId="0485CDCC" w14:textId="77777777" w:rsidTr="00EA7FC1">
        <w:tc>
          <w:tcPr>
            <w:tcW w:w="13176" w:type="dxa"/>
            <w:shd w:val="clear" w:color="auto" w:fill="D9D9D9" w:themeFill="background1" w:themeFillShade="D9"/>
          </w:tcPr>
          <w:p w14:paraId="6116C9E9" w14:textId="77777777" w:rsidR="00CE7BC8" w:rsidRDefault="007C61D4" w:rsidP="007C61D4">
            <w:pPr>
              <w:pStyle w:val="NoSpacing"/>
              <w:numPr>
                <w:ilvl w:val="0"/>
                <w:numId w:val="7"/>
              </w:numPr>
            </w:pPr>
            <w:r w:rsidRPr="00EA7FC1">
              <w:rPr>
                <w:b/>
              </w:rPr>
              <w:t>Identify the level of care needed to address the presenting problem(s).</w:t>
            </w:r>
            <w:r w:rsidRPr="00CD3251">
              <w:t xml:space="preserve"> This could include: </w:t>
            </w:r>
          </w:p>
          <w:p w14:paraId="274D6583" w14:textId="77777777" w:rsidR="00CE7BC8" w:rsidRDefault="007C61D4" w:rsidP="007C61D4">
            <w:pPr>
              <w:pStyle w:val="NoSpacing"/>
              <w:numPr>
                <w:ilvl w:val="1"/>
                <w:numId w:val="7"/>
              </w:numPr>
            </w:pPr>
            <w:r w:rsidRPr="00CD3251">
              <w:t xml:space="preserve">Inpatient  </w:t>
            </w:r>
          </w:p>
          <w:p w14:paraId="0F3EF5CB" w14:textId="77777777" w:rsidR="00CE7BC8" w:rsidRDefault="007C61D4" w:rsidP="007C61D4">
            <w:pPr>
              <w:pStyle w:val="NoSpacing"/>
              <w:numPr>
                <w:ilvl w:val="1"/>
                <w:numId w:val="7"/>
              </w:numPr>
            </w:pPr>
            <w:r w:rsidRPr="00CD3251">
              <w:t xml:space="preserve">Residential treatment </w:t>
            </w:r>
          </w:p>
          <w:p w14:paraId="57B9FF5C" w14:textId="77777777" w:rsidR="00CE7BC8" w:rsidRDefault="007C61D4" w:rsidP="007C61D4">
            <w:pPr>
              <w:pStyle w:val="NoSpacing"/>
              <w:numPr>
                <w:ilvl w:val="1"/>
                <w:numId w:val="7"/>
              </w:numPr>
            </w:pPr>
            <w:r w:rsidRPr="00CD3251">
              <w:t xml:space="preserve">Partial hospitalization </w:t>
            </w:r>
          </w:p>
          <w:p w14:paraId="7C378AC2" w14:textId="77777777" w:rsidR="00CE7BC8" w:rsidRDefault="007C61D4" w:rsidP="007C61D4">
            <w:pPr>
              <w:pStyle w:val="NoSpacing"/>
              <w:numPr>
                <w:ilvl w:val="1"/>
                <w:numId w:val="7"/>
              </w:numPr>
            </w:pPr>
            <w:r w:rsidRPr="00CD3251">
              <w:t xml:space="preserve">Intensive outpatient counseling </w:t>
            </w:r>
          </w:p>
          <w:p w14:paraId="284F47E4" w14:textId="50CDA4C9" w:rsidR="007C61D4" w:rsidRPr="00CD3251" w:rsidRDefault="007C61D4" w:rsidP="007C61D4">
            <w:pPr>
              <w:pStyle w:val="NoSpacing"/>
              <w:numPr>
                <w:ilvl w:val="1"/>
                <w:numId w:val="7"/>
              </w:numPr>
            </w:pPr>
            <w:r w:rsidRPr="00CD3251">
              <w:t>Outpatient counseling</w:t>
            </w:r>
          </w:p>
        </w:tc>
      </w:tr>
      <w:tr w:rsidR="007C61D4" w:rsidRPr="00CD3251" w14:paraId="18AC2B4C" w14:textId="77777777" w:rsidTr="00EA7FC1">
        <w:trPr>
          <w:trHeight w:val="2880"/>
        </w:trPr>
        <w:tc>
          <w:tcPr>
            <w:tcW w:w="13176" w:type="dxa"/>
          </w:tcPr>
          <w:p w14:paraId="0A3424E0" w14:textId="77777777" w:rsidR="007C61D4" w:rsidRDefault="007C61D4" w:rsidP="007C61D4">
            <w:pPr>
              <w:pStyle w:val="NoSpacing"/>
            </w:pPr>
          </w:p>
          <w:p w14:paraId="397B33A2" w14:textId="77777777" w:rsidR="00954A6B" w:rsidRDefault="00954A6B" w:rsidP="007C61D4">
            <w:pPr>
              <w:pStyle w:val="NoSpacing"/>
            </w:pPr>
          </w:p>
          <w:p w14:paraId="1A36CBF9" w14:textId="77777777" w:rsidR="00954A6B" w:rsidRDefault="00954A6B" w:rsidP="007C61D4">
            <w:pPr>
              <w:pStyle w:val="NoSpacing"/>
            </w:pPr>
          </w:p>
          <w:p w14:paraId="66EE79C7" w14:textId="77777777" w:rsidR="00954A6B" w:rsidRDefault="00954A6B" w:rsidP="007C61D4">
            <w:pPr>
              <w:pStyle w:val="NoSpacing"/>
            </w:pPr>
          </w:p>
          <w:p w14:paraId="7AE25686" w14:textId="77777777" w:rsidR="00954A6B" w:rsidRDefault="00954A6B" w:rsidP="007C61D4">
            <w:pPr>
              <w:pStyle w:val="NoSpacing"/>
            </w:pPr>
          </w:p>
          <w:p w14:paraId="1CAC6D4E" w14:textId="77777777" w:rsidR="00954A6B" w:rsidRDefault="00954A6B" w:rsidP="007C61D4">
            <w:pPr>
              <w:pStyle w:val="NoSpacing"/>
            </w:pPr>
          </w:p>
          <w:p w14:paraId="69114CCC" w14:textId="77777777" w:rsidR="00D62F24" w:rsidRDefault="00D62F24" w:rsidP="007C61D4">
            <w:pPr>
              <w:pStyle w:val="NoSpacing"/>
            </w:pPr>
          </w:p>
          <w:p w14:paraId="6455DDC4" w14:textId="77777777" w:rsidR="00D62F24" w:rsidRDefault="00D62F24" w:rsidP="007C61D4">
            <w:pPr>
              <w:pStyle w:val="NoSpacing"/>
            </w:pPr>
          </w:p>
          <w:p w14:paraId="4E8279BE" w14:textId="77777777" w:rsidR="00D62F24" w:rsidRDefault="00D62F24" w:rsidP="007C61D4">
            <w:pPr>
              <w:pStyle w:val="NoSpacing"/>
            </w:pPr>
          </w:p>
          <w:p w14:paraId="5ACC5353" w14:textId="77777777" w:rsidR="00D62F24" w:rsidRDefault="00D62F24" w:rsidP="007C61D4">
            <w:pPr>
              <w:pStyle w:val="NoSpacing"/>
            </w:pPr>
          </w:p>
          <w:p w14:paraId="48ACA6C0" w14:textId="77777777" w:rsidR="00D62F24" w:rsidRDefault="00D62F24" w:rsidP="007C61D4">
            <w:pPr>
              <w:pStyle w:val="NoSpacing"/>
            </w:pPr>
          </w:p>
          <w:p w14:paraId="0799844A" w14:textId="77777777" w:rsidR="00D62F24" w:rsidRDefault="00D62F24" w:rsidP="007C61D4">
            <w:pPr>
              <w:pStyle w:val="NoSpacing"/>
            </w:pPr>
          </w:p>
          <w:p w14:paraId="448F62E8" w14:textId="77777777" w:rsidR="00D62F24" w:rsidRDefault="00D62F24" w:rsidP="007C61D4">
            <w:pPr>
              <w:pStyle w:val="NoSpacing"/>
            </w:pPr>
          </w:p>
          <w:p w14:paraId="57D4708F" w14:textId="77777777" w:rsidR="00D62F24" w:rsidRDefault="00D62F24" w:rsidP="007C61D4">
            <w:pPr>
              <w:pStyle w:val="NoSpacing"/>
            </w:pPr>
          </w:p>
          <w:p w14:paraId="692C177C" w14:textId="77777777" w:rsidR="00D62F24" w:rsidRDefault="00D62F24" w:rsidP="007C61D4">
            <w:pPr>
              <w:pStyle w:val="NoSpacing"/>
            </w:pPr>
          </w:p>
          <w:p w14:paraId="6C66BA07" w14:textId="77777777" w:rsidR="00D62F24" w:rsidRDefault="00D62F24" w:rsidP="007C61D4">
            <w:pPr>
              <w:pStyle w:val="NoSpacing"/>
            </w:pPr>
          </w:p>
          <w:p w14:paraId="3C14B904" w14:textId="77777777" w:rsidR="00D62F24" w:rsidRDefault="00D62F24" w:rsidP="007C61D4">
            <w:pPr>
              <w:pStyle w:val="NoSpacing"/>
            </w:pPr>
          </w:p>
          <w:p w14:paraId="6FB5E218" w14:textId="77777777" w:rsidR="00D62F24" w:rsidRDefault="00D62F24" w:rsidP="007C61D4">
            <w:pPr>
              <w:pStyle w:val="NoSpacing"/>
            </w:pPr>
          </w:p>
          <w:p w14:paraId="00F38118" w14:textId="3C23016B" w:rsidR="00D62F24" w:rsidRPr="00CD3251" w:rsidRDefault="00D62F24" w:rsidP="007C61D4">
            <w:pPr>
              <w:pStyle w:val="NoSpacing"/>
            </w:pPr>
          </w:p>
        </w:tc>
      </w:tr>
      <w:tr w:rsidR="007C61D4" w:rsidRPr="00CD3251" w14:paraId="7C011B66" w14:textId="77777777" w:rsidTr="00EA7FC1">
        <w:tc>
          <w:tcPr>
            <w:tcW w:w="13176" w:type="dxa"/>
            <w:shd w:val="clear" w:color="auto" w:fill="D9D9D9" w:themeFill="background1" w:themeFillShade="D9"/>
          </w:tcPr>
          <w:p w14:paraId="156C6F93" w14:textId="0C99C9B2" w:rsidR="007C61D4" w:rsidRPr="00CD3251" w:rsidRDefault="007C61D4" w:rsidP="00CE7BC8">
            <w:pPr>
              <w:pStyle w:val="NoSpacing"/>
              <w:numPr>
                <w:ilvl w:val="0"/>
                <w:numId w:val="7"/>
              </w:numPr>
            </w:pPr>
            <w:r w:rsidRPr="00EA7FC1">
              <w:rPr>
                <w:b/>
              </w:rPr>
              <w:lastRenderedPageBreak/>
              <w:t>Identified strengths</w:t>
            </w:r>
            <w:r w:rsidRPr="00CD3251">
              <w:t xml:space="preserve">: </w:t>
            </w:r>
            <w:r w:rsidR="00CE7BC8">
              <w:t>When identifying</w:t>
            </w:r>
            <w:r w:rsidRPr="00CD3251">
              <w:t xml:space="preserve"> goal</w:t>
            </w:r>
            <w:r w:rsidR="00CE7BC8">
              <w:t>s, include</w:t>
            </w:r>
            <w:r w:rsidRPr="00CD3251">
              <w:t xml:space="preserve"> strengths that will help client a</w:t>
            </w:r>
            <w:r w:rsidR="00CE7BC8">
              <w:t xml:space="preserve">chieve long-term goal(s) (e.g., </w:t>
            </w:r>
            <w:r w:rsidRPr="00CD3251">
              <w:t>supportive family). Client should help identify</w:t>
            </w:r>
            <w:r w:rsidR="00CE7BC8">
              <w:t xml:space="preserve"> strengths</w:t>
            </w:r>
            <w:r w:rsidR="007701DD">
              <w:t>.</w:t>
            </w:r>
            <w:r w:rsidRPr="00CD3251">
              <w:t xml:space="preserve"> Initially, it may be difficult to help clien</w:t>
            </w:r>
            <w:r w:rsidR="00CE7BC8">
              <w:t xml:space="preserve">t identify more than one or two </w:t>
            </w:r>
            <w:r w:rsidRPr="00CD3251">
              <w:t>strengths, but as the course of treatment continues, more should become evident.</w:t>
            </w:r>
          </w:p>
        </w:tc>
      </w:tr>
      <w:tr w:rsidR="007C61D4" w:rsidRPr="00CD3251" w14:paraId="1093B499" w14:textId="77777777" w:rsidTr="00EA7FC1">
        <w:trPr>
          <w:trHeight w:val="2880"/>
        </w:trPr>
        <w:tc>
          <w:tcPr>
            <w:tcW w:w="13176" w:type="dxa"/>
          </w:tcPr>
          <w:p w14:paraId="390E21DC" w14:textId="77777777" w:rsidR="007C61D4" w:rsidRDefault="007C61D4" w:rsidP="007C61D4">
            <w:pPr>
              <w:pStyle w:val="NoSpacing"/>
            </w:pPr>
          </w:p>
          <w:p w14:paraId="1E7E37B8" w14:textId="77777777" w:rsidR="007701DD" w:rsidRDefault="007701DD" w:rsidP="007C61D4">
            <w:pPr>
              <w:pStyle w:val="NoSpacing"/>
            </w:pPr>
          </w:p>
          <w:p w14:paraId="1EB2975B" w14:textId="77777777" w:rsidR="007701DD" w:rsidRDefault="007701DD" w:rsidP="007C61D4">
            <w:pPr>
              <w:pStyle w:val="NoSpacing"/>
            </w:pPr>
          </w:p>
          <w:p w14:paraId="7BFE85D9" w14:textId="77777777" w:rsidR="007701DD" w:rsidRDefault="007701DD" w:rsidP="007C61D4">
            <w:pPr>
              <w:pStyle w:val="NoSpacing"/>
            </w:pPr>
          </w:p>
          <w:p w14:paraId="39E42E73" w14:textId="38A90693" w:rsidR="007701DD" w:rsidRDefault="007701DD" w:rsidP="007C61D4">
            <w:pPr>
              <w:pStyle w:val="NoSpacing"/>
            </w:pPr>
          </w:p>
          <w:p w14:paraId="476E17C8" w14:textId="77777777" w:rsidR="007701DD" w:rsidRDefault="007701DD" w:rsidP="007C61D4">
            <w:pPr>
              <w:pStyle w:val="NoSpacing"/>
            </w:pPr>
          </w:p>
          <w:p w14:paraId="267C9306" w14:textId="77777777" w:rsidR="007701DD" w:rsidRDefault="007701DD" w:rsidP="007C61D4">
            <w:pPr>
              <w:pStyle w:val="NoSpacing"/>
            </w:pPr>
          </w:p>
          <w:p w14:paraId="5361FBD7" w14:textId="77777777" w:rsidR="007701DD" w:rsidRDefault="007701DD" w:rsidP="007C61D4">
            <w:pPr>
              <w:pStyle w:val="NoSpacing"/>
            </w:pPr>
          </w:p>
          <w:p w14:paraId="3FDD23DE" w14:textId="2751AEEE" w:rsidR="007701DD" w:rsidRDefault="007701DD" w:rsidP="007C61D4">
            <w:pPr>
              <w:pStyle w:val="NoSpacing"/>
            </w:pPr>
          </w:p>
          <w:p w14:paraId="03B09A62" w14:textId="77777777" w:rsidR="007701DD" w:rsidRDefault="007701DD" w:rsidP="007C61D4">
            <w:pPr>
              <w:pStyle w:val="NoSpacing"/>
            </w:pPr>
          </w:p>
          <w:p w14:paraId="595E5BFA" w14:textId="77777777" w:rsidR="007701DD" w:rsidRDefault="007701DD" w:rsidP="007C61D4">
            <w:pPr>
              <w:pStyle w:val="NoSpacing"/>
            </w:pPr>
          </w:p>
          <w:p w14:paraId="2D46EB6E" w14:textId="26A690BA" w:rsidR="007701DD" w:rsidRDefault="007701DD" w:rsidP="007C61D4">
            <w:pPr>
              <w:pStyle w:val="NoSpacing"/>
            </w:pPr>
          </w:p>
          <w:p w14:paraId="5F0AFF5E" w14:textId="77777777" w:rsidR="007701DD" w:rsidRDefault="007701DD" w:rsidP="007C61D4">
            <w:pPr>
              <w:pStyle w:val="NoSpacing"/>
            </w:pPr>
          </w:p>
          <w:p w14:paraId="39E7E6F2" w14:textId="13FB5DB7" w:rsidR="007701DD" w:rsidRPr="00CD3251" w:rsidRDefault="007701DD" w:rsidP="007C61D4">
            <w:pPr>
              <w:pStyle w:val="NoSpacing"/>
            </w:pPr>
          </w:p>
        </w:tc>
      </w:tr>
      <w:tr w:rsidR="007C61D4" w:rsidRPr="00CD3251" w14:paraId="287E564C" w14:textId="77777777" w:rsidTr="00CE7BC8">
        <w:tc>
          <w:tcPr>
            <w:tcW w:w="13176" w:type="dxa"/>
            <w:shd w:val="clear" w:color="auto" w:fill="D9D9D9" w:themeFill="background1" w:themeFillShade="D9"/>
          </w:tcPr>
          <w:p w14:paraId="23A28F57" w14:textId="7DE80547" w:rsidR="007C61D4" w:rsidRPr="007701DD" w:rsidRDefault="007C61D4" w:rsidP="00D62F24">
            <w:pPr>
              <w:pStyle w:val="NoSpacing"/>
              <w:numPr>
                <w:ilvl w:val="0"/>
                <w:numId w:val="7"/>
              </w:numPr>
            </w:pPr>
            <w:r w:rsidRPr="00CE7BC8">
              <w:rPr>
                <w:b/>
              </w:rPr>
              <w:t xml:space="preserve">Identified problems/deficits: </w:t>
            </w:r>
            <w:r w:rsidRPr="007701DD">
              <w:t>Includes factors in client’s life that may impede successful recovery.</w:t>
            </w:r>
          </w:p>
          <w:p w14:paraId="1E07B382" w14:textId="5A30F7E2" w:rsidR="00CE7BC8" w:rsidRPr="00CE7BC8" w:rsidRDefault="00CE7BC8" w:rsidP="007C61D4">
            <w:pPr>
              <w:pStyle w:val="NoSpacing"/>
              <w:rPr>
                <w:b/>
              </w:rPr>
            </w:pPr>
          </w:p>
        </w:tc>
      </w:tr>
      <w:tr w:rsidR="007C61D4" w:rsidRPr="00CD3251" w14:paraId="70816B55" w14:textId="77777777" w:rsidTr="00EA7FC1">
        <w:trPr>
          <w:trHeight w:val="2880"/>
        </w:trPr>
        <w:tc>
          <w:tcPr>
            <w:tcW w:w="13176" w:type="dxa"/>
          </w:tcPr>
          <w:p w14:paraId="0B5CFCA2" w14:textId="77777777" w:rsidR="007C61D4" w:rsidRDefault="007C61D4" w:rsidP="007C61D4">
            <w:pPr>
              <w:pStyle w:val="NoSpacing"/>
            </w:pPr>
          </w:p>
          <w:p w14:paraId="0ACED4E6" w14:textId="77777777" w:rsidR="007701DD" w:rsidRDefault="007701DD" w:rsidP="007C61D4">
            <w:pPr>
              <w:pStyle w:val="NoSpacing"/>
            </w:pPr>
          </w:p>
          <w:p w14:paraId="55FC9D44" w14:textId="77777777" w:rsidR="007701DD" w:rsidRDefault="007701DD" w:rsidP="007C61D4">
            <w:pPr>
              <w:pStyle w:val="NoSpacing"/>
            </w:pPr>
          </w:p>
          <w:p w14:paraId="08589DD7" w14:textId="77777777" w:rsidR="007701DD" w:rsidRDefault="007701DD" w:rsidP="007C61D4">
            <w:pPr>
              <w:pStyle w:val="NoSpacing"/>
            </w:pPr>
          </w:p>
          <w:p w14:paraId="3FEFDF87" w14:textId="291F64BD" w:rsidR="007701DD" w:rsidRDefault="007701DD" w:rsidP="007C61D4">
            <w:pPr>
              <w:pStyle w:val="NoSpacing"/>
            </w:pPr>
          </w:p>
          <w:p w14:paraId="346876E9" w14:textId="77777777" w:rsidR="007701DD" w:rsidRDefault="007701DD" w:rsidP="007C61D4">
            <w:pPr>
              <w:pStyle w:val="NoSpacing"/>
            </w:pPr>
          </w:p>
          <w:p w14:paraId="0B57C873" w14:textId="77777777" w:rsidR="007701DD" w:rsidRDefault="007701DD" w:rsidP="007C61D4">
            <w:pPr>
              <w:pStyle w:val="NoSpacing"/>
            </w:pPr>
          </w:p>
          <w:p w14:paraId="5554E6AA" w14:textId="65934073" w:rsidR="007701DD" w:rsidRDefault="007701DD" w:rsidP="007C61D4">
            <w:pPr>
              <w:pStyle w:val="NoSpacing"/>
            </w:pPr>
          </w:p>
          <w:p w14:paraId="5D1C7216" w14:textId="77777777" w:rsidR="007701DD" w:rsidRDefault="007701DD" w:rsidP="007C61D4">
            <w:pPr>
              <w:pStyle w:val="NoSpacing"/>
            </w:pPr>
          </w:p>
          <w:p w14:paraId="6FBBBD8B" w14:textId="77777777" w:rsidR="007701DD" w:rsidRDefault="007701DD" w:rsidP="007C61D4">
            <w:pPr>
              <w:pStyle w:val="NoSpacing"/>
            </w:pPr>
          </w:p>
          <w:p w14:paraId="543609A3" w14:textId="77777777" w:rsidR="007701DD" w:rsidRDefault="007701DD" w:rsidP="007C61D4">
            <w:pPr>
              <w:pStyle w:val="NoSpacing"/>
            </w:pPr>
          </w:p>
          <w:p w14:paraId="38ABF87A" w14:textId="77777777" w:rsidR="007701DD" w:rsidRDefault="007701DD" w:rsidP="007C61D4">
            <w:pPr>
              <w:pStyle w:val="NoSpacing"/>
            </w:pPr>
          </w:p>
          <w:p w14:paraId="0FD9FC19" w14:textId="77777777" w:rsidR="007701DD" w:rsidRDefault="007701DD" w:rsidP="007C61D4">
            <w:pPr>
              <w:pStyle w:val="NoSpacing"/>
            </w:pPr>
          </w:p>
          <w:p w14:paraId="7BD9E05E" w14:textId="38682ED9" w:rsidR="007701DD" w:rsidRPr="00CD3251" w:rsidRDefault="007701DD" w:rsidP="007C61D4">
            <w:pPr>
              <w:pStyle w:val="NoSpacing"/>
            </w:pPr>
          </w:p>
        </w:tc>
      </w:tr>
      <w:tr w:rsidR="007C61D4" w:rsidRPr="00CD3251" w14:paraId="0C89AD6D" w14:textId="77777777" w:rsidTr="00437EA6">
        <w:tc>
          <w:tcPr>
            <w:tcW w:w="13176" w:type="dxa"/>
            <w:shd w:val="clear" w:color="auto" w:fill="D9D9D9" w:themeFill="background1" w:themeFillShade="D9"/>
          </w:tcPr>
          <w:p w14:paraId="7C921DAF" w14:textId="7D144961" w:rsidR="007C61D4" w:rsidRPr="00CD3251" w:rsidRDefault="00437EA6" w:rsidP="007C61D4">
            <w:pPr>
              <w:pStyle w:val="NoSpacing"/>
              <w:numPr>
                <w:ilvl w:val="0"/>
                <w:numId w:val="7"/>
              </w:numPr>
            </w:pPr>
            <w:r>
              <w:rPr>
                <w:b/>
              </w:rPr>
              <w:lastRenderedPageBreak/>
              <w:t>Ex</w:t>
            </w:r>
            <w:r w:rsidR="00215BD6" w:rsidRPr="00437EA6">
              <w:rPr>
                <w:b/>
              </w:rPr>
              <w:t>plain one treatment intervention you might use in the case you selected and justify the use of the intervention.</w:t>
            </w:r>
            <w:r w:rsidR="006B0E61" w:rsidRPr="00437EA6">
              <w:rPr>
                <w:b/>
              </w:rPr>
              <w:t xml:space="preserve"> Next</w:t>
            </w:r>
            <w:r w:rsidR="007C61D4" w:rsidRPr="00437EA6">
              <w:rPr>
                <w:b/>
              </w:rPr>
              <w:t xml:space="preserve"> select a treatment modality— individual counseling, group counseling, family counseling, or a combination of these. </w:t>
            </w:r>
            <w:r w:rsidR="006B0E61" w:rsidRPr="00437EA6">
              <w:rPr>
                <w:b/>
              </w:rPr>
              <w:t xml:space="preserve">Support your </w:t>
            </w:r>
            <w:r w:rsidR="008F0B70" w:rsidRPr="00437EA6">
              <w:rPr>
                <w:b/>
              </w:rPr>
              <w:t>recommended intervention and modality</w:t>
            </w:r>
            <w:r w:rsidR="006B0E61" w:rsidRPr="00437EA6">
              <w:rPr>
                <w:b/>
              </w:rPr>
              <w:t xml:space="preserve"> with evidence from scholarly resources.</w:t>
            </w:r>
            <w:r>
              <w:br/>
            </w:r>
            <w:r w:rsidR="007C61D4" w:rsidRPr="00CD3251">
              <w:t xml:space="preserve">(Note: Consider researching evidence-based treatments or treatment outcomes that you can use to help guide your recommendations for treatment.) </w:t>
            </w:r>
          </w:p>
        </w:tc>
      </w:tr>
      <w:tr w:rsidR="00375720" w:rsidRPr="00CD3251" w14:paraId="269EE347" w14:textId="77777777" w:rsidTr="00EA7FC1">
        <w:trPr>
          <w:trHeight w:val="2880"/>
        </w:trPr>
        <w:tc>
          <w:tcPr>
            <w:tcW w:w="13176" w:type="dxa"/>
          </w:tcPr>
          <w:p w14:paraId="74ED07F7" w14:textId="77777777" w:rsidR="00375720" w:rsidRDefault="00375720" w:rsidP="007C61D4">
            <w:pPr>
              <w:pStyle w:val="NoSpacing"/>
            </w:pPr>
          </w:p>
          <w:p w14:paraId="6A8F811F" w14:textId="77777777" w:rsidR="007701DD" w:rsidRDefault="007701DD" w:rsidP="007C61D4">
            <w:pPr>
              <w:pStyle w:val="NoSpacing"/>
            </w:pPr>
          </w:p>
          <w:p w14:paraId="6AC98295" w14:textId="77777777" w:rsidR="007701DD" w:rsidRDefault="007701DD" w:rsidP="007C61D4">
            <w:pPr>
              <w:pStyle w:val="NoSpacing"/>
            </w:pPr>
          </w:p>
          <w:p w14:paraId="4D0EAD4A" w14:textId="77777777" w:rsidR="007701DD" w:rsidRDefault="007701DD" w:rsidP="007C61D4">
            <w:pPr>
              <w:pStyle w:val="NoSpacing"/>
            </w:pPr>
          </w:p>
          <w:p w14:paraId="68B9BB63" w14:textId="77777777" w:rsidR="007701DD" w:rsidRDefault="007701DD" w:rsidP="007C61D4">
            <w:pPr>
              <w:pStyle w:val="NoSpacing"/>
            </w:pPr>
          </w:p>
          <w:p w14:paraId="713ED22A" w14:textId="77777777" w:rsidR="007701DD" w:rsidRDefault="007701DD" w:rsidP="007C61D4">
            <w:pPr>
              <w:pStyle w:val="NoSpacing"/>
            </w:pPr>
          </w:p>
          <w:p w14:paraId="467D4EC0" w14:textId="77777777" w:rsidR="007701DD" w:rsidRDefault="007701DD" w:rsidP="007C61D4">
            <w:pPr>
              <w:pStyle w:val="NoSpacing"/>
            </w:pPr>
          </w:p>
          <w:p w14:paraId="34FC8635" w14:textId="77777777" w:rsidR="007701DD" w:rsidRDefault="007701DD" w:rsidP="007C61D4">
            <w:pPr>
              <w:pStyle w:val="NoSpacing"/>
            </w:pPr>
          </w:p>
          <w:p w14:paraId="0A834470" w14:textId="77777777" w:rsidR="007701DD" w:rsidRDefault="007701DD" w:rsidP="007C61D4">
            <w:pPr>
              <w:pStyle w:val="NoSpacing"/>
            </w:pPr>
          </w:p>
          <w:p w14:paraId="3C7B2129" w14:textId="77777777" w:rsidR="007701DD" w:rsidRDefault="007701DD" w:rsidP="007C61D4">
            <w:pPr>
              <w:pStyle w:val="NoSpacing"/>
            </w:pPr>
          </w:p>
          <w:p w14:paraId="47067EDF" w14:textId="77777777" w:rsidR="007701DD" w:rsidRDefault="007701DD" w:rsidP="007C61D4">
            <w:pPr>
              <w:pStyle w:val="NoSpacing"/>
            </w:pPr>
          </w:p>
          <w:p w14:paraId="6BCE2C5F" w14:textId="77777777" w:rsidR="007701DD" w:rsidRDefault="007701DD" w:rsidP="007C61D4">
            <w:pPr>
              <w:pStyle w:val="NoSpacing"/>
            </w:pPr>
          </w:p>
          <w:p w14:paraId="2C2C8EDB" w14:textId="77777777" w:rsidR="007701DD" w:rsidRDefault="007701DD" w:rsidP="007C61D4">
            <w:pPr>
              <w:pStyle w:val="NoSpacing"/>
            </w:pPr>
          </w:p>
          <w:p w14:paraId="450F7872" w14:textId="77777777" w:rsidR="007701DD" w:rsidRDefault="007701DD" w:rsidP="007C61D4">
            <w:pPr>
              <w:pStyle w:val="NoSpacing"/>
            </w:pPr>
          </w:p>
          <w:p w14:paraId="1421EF4C" w14:textId="77777777" w:rsidR="007701DD" w:rsidRDefault="007701DD" w:rsidP="007C61D4">
            <w:pPr>
              <w:pStyle w:val="NoSpacing"/>
            </w:pPr>
          </w:p>
          <w:p w14:paraId="691D5DA8" w14:textId="7D8C8D9E" w:rsidR="007701DD" w:rsidRPr="00CD3251" w:rsidRDefault="007701DD" w:rsidP="007C61D4">
            <w:pPr>
              <w:pStyle w:val="NoSpacing"/>
            </w:pPr>
          </w:p>
        </w:tc>
      </w:tr>
      <w:tr w:rsidR="00375720" w:rsidRPr="00CD3251" w14:paraId="48AFA779" w14:textId="77777777" w:rsidTr="00437EA6">
        <w:tc>
          <w:tcPr>
            <w:tcW w:w="13176" w:type="dxa"/>
            <w:shd w:val="clear" w:color="auto" w:fill="D9D9D9" w:themeFill="background1" w:themeFillShade="D9"/>
          </w:tcPr>
          <w:p w14:paraId="2E752BC0" w14:textId="601C2E2E" w:rsidR="00375720" w:rsidRPr="00437EA6" w:rsidRDefault="00375720" w:rsidP="00437EA6">
            <w:pPr>
              <w:pStyle w:val="NoSpacing"/>
              <w:numPr>
                <w:ilvl w:val="0"/>
                <w:numId w:val="7"/>
              </w:numPr>
              <w:rPr>
                <w:b/>
              </w:rPr>
            </w:pPr>
            <w:r w:rsidRPr="00437EA6">
              <w:rPr>
                <w:b/>
              </w:rPr>
              <w:t>Identify and describe how you will tailor the treatment to the client’s unique individual and cultural background.</w:t>
            </w:r>
          </w:p>
          <w:p w14:paraId="6B9B87A5" w14:textId="0E50024E" w:rsidR="00437EA6" w:rsidRPr="00CD3251" w:rsidRDefault="00437EA6" w:rsidP="00437EA6">
            <w:pPr>
              <w:pStyle w:val="NoSpacing"/>
              <w:ind w:left="1080"/>
            </w:pPr>
          </w:p>
        </w:tc>
      </w:tr>
      <w:tr w:rsidR="00C126FA" w:rsidRPr="00CD3251" w14:paraId="4499CE03" w14:textId="77777777" w:rsidTr="00EA7FC1">
        <w:trPr>
          <w:trHeight w:val="2880"/>
        </w:trPr>
        <w:tc>
          <w:tcPr>
            <w:tcW w:w="13176" w:type="dxa"/>
          </w:tcPr>
          <w:p w14:paraId="765561E7" w14:textId="77777777" w:rsidR="00C126FA" w:rsidRPr="00CD3251" w:rsidRDefault="00C126FA" w:rsidP="007C61D4">
            <w:pPr>
              <w:pStyle w:val="NoSpacing"/>
            </w:pPr>
          </w:p>
        </w:tc>
      </w:tr>
      <w:tr w:rsidR="00C126FA" w:rsidRPr="00CD3251" w14:paraId="26640CBB" w14:textId="77777777" w:rsidTr="005E7471">
        <w:tc>
          <w:tcPr>
            <w:tcW w:w="13176" w:type="dxa"/>
            <w:shd w:val="clear" w:color="auto" w:fill="D9D9D9" w:themeFill="background1" w:themeFillShade="D9"/>
          </w:tcPr>
          <w:p w14:paraId="1FB4B0AC" w14:textId="71EA73C6" w:rsidR="00C126FA" w:rsidRPr="005E7471" w:rsidRDefault="00EA7FC1" w:rsidP="005E7471">
            <w:pPr>
              <w:pStyle w:val="NoSpacing"/>
              <w:numPr>
                <w:ilvl w:val="0"/>
                <w:numId w:val="7"/>
              </w:numPr>
              <w:rPr>
                <w:rFonts w:eastAsia="Calibri"/>
                <w:b/>
              </w:rPr>
            </w:pPr>
            <w:r w:rsidRPr="005E7471">
              <w:rPr>
                <w:rFonts w:eastAsia="Calibri"/>
                <w:b/>
              </w:rPr>
              <w:lastRenderedPageBreak/>
              <w:t>E</w:t>
            </w:r>
            <w:r w:rsidR="00C126FA" w:rsidRPr="005E7471">
              <w:rPr>
                <w:rFonts w:eastAsia="Calibri"/>
                <w:b/>
              </w:rPr>
              <w:t>xplain how you would involve the parents/guardians in the treatment plan and why their involvement might be important.</w:t>
            </w:r>
          </w:p>
          <w:p w14:paraId="5456F0E3" w14:textId="5CBB7CEE" w:rsidR="005E7471" w:rsidRPr="00CD3251" w:rsidRDefault="005E7471" w:rsidP="005E7471">
            <w:pPr>
              <w:pStyle w:val="NoSpacing"/>
            </w:pPr>
          </w:p>
        </w:tc>
      </w:tr>
      <w:tr w:rsidR="00C126FA" w:rsidRPr="00CD3251" w14:paraId="6F53B3B3" w14:textId="77777777" w:rsidTr="00EA7FC1">
        <w:trPr>
          <w:trHeight w:val="2880"/>
        </w:trPr>
        <w:tc>
          <w:tcPr>
            <w:tcW w:w="13176" w:type="dxa"/>
          </w:tcPr>
          <w:p w14:paraId="6E55DEDD" w14:textId="77777777" w:rsidR="00C126FA" w:rsidRPr="00CD3251" w:rsidRDefault="00C126FA" w:rsidP="007C61D4">
            <w:pPr>
              <w:pStyle w:val="NoSpacing"/>
            </w:pPr>
          </w:p>
        </w:tc>
      </w:tr>
    </w:tbl>
    <w:p w14:paraId="088BBB27" w14:textId="3309DFB1" w:rsidR="00CA1246" w:rsidRDefault="00CA1246" w:rsidP="00915906">
      <w:pPr>
        <w:pStyle w:val="NoSpacing"/>
      </w:pPr>
    </w:p>
    <w:p w14:paraId="1CD76B3C" w14:textId="77777777" w:rsidR="00AE537D" w:rsidRDefault="00AE537D" w:rsidP="00915906">
      <w:pPr>
        <w:pStyle w:val="NoSpacing"/>
      </w:pPr>
    </w:p>
    <w:p w14:paraId="5DA83964" w14:textId="250D2541" w:rsidR="00CD3251" w:rsidRDefault="00C126FA" w:rsidP="00CA1246">
      <w:pPr>
        <w:pStyle w:val="Heading3"/>
      </w:pPr>
      <w:r w:rsidRPr="00CD3251">
        <w:t xml:space="preserve">PART B: </w:t>
      </w:r>
    </w:p>
    <w:p w14:paraId="045B0635" w14:textId="77777777" w:rsidR="00AE537D" w:rsidRPr="00AE537D" w:rsidRDefault="00AE537D" w:rsidP="00AE537D">
      <w:pPr>
        <w:rPr>
          <w:lang w:eastAsia="ar-SA" w:bidi="ar-SA"/>
        </w:rPr>
      </w:pPr>
    </w:p>
    <w:p w14:paraId="757848C1" w14:textId="32B955B6" w:rsidR="00915906" w:rsidRPr="003E7D24" w:rsidRDefault="00915906" w:rsidP="00915906">
      <w:pPr>
        <w:pStyle w:val="NoSpacing"/>
      </w:pPr>
      <w:r w:rsidRPr="00CD3251">
        <w:t xml:space="preserve">Based on the </w:t>
      </w:r>
      <w:r w:rsidR="00CA1246">
        <w:t>answers provided</w:t>
      </w:r>
      <w:r w:rsidRPr="00CD3251">
        <w:t xml:space="preserve"> above, </w:t>
      </w:r>
      <w:r w:rsidR="008E0CE0">
        <w:t>create a treatment plan by describing</w:t>
      </w:r>
      <w:r w:rsidRPr="00CD3251">
        <w:t xml:space="preserve"> the counseling goals in the most measurable way possible (e.g., how will you and the client be able to recognize that the problem has been reduced or the goal has been partially or completely met?). Complete row 3 in the template below</w:t>
      </w:r>
      <w:r w:rsidR="00FB3F93" w:rsidRPr="00CD3251">
        <w:t>. Identify 1-3 long-term goals and the associated short-term</w:t>
      </w:r>
      <w:r w:rsidRPr="00CD3251">
        <w:t xml:space="preserve"> goals, objectives, strategies, and expected outcomes. </w:t>
      </w:r>
    </w:p>
    <w:p w14:paraId="228C07E1" w14:textId="77777777" w:rsidR="00915906" w:rsidRPr="00CD3251" w:rsidRDefault="00915906" w:rsidP="00915906">
      <w:pPr>
        <w:pStyle w:val="ListParagraph"/>
        <w:ind w:left="45"/>
        <w:rPr>
          <w:rFonts w:ascii="Times New Roman" w:hAnsi="Times New Roman" w:cs="Times New Roman"/>
          <w:b/>
        </w:rPr>
      </w:pPr>
    </w:p>
    <w:tbl>
      <w:tblPr>
        <w:tblW w:w="13186" w:type="dxa"/>
        <w:tblInd w:w="-5" w:type="dxa"/>
        <w:tblLayout w:type="fixed"/>
        <w:tblLook w:val="0000" w:firstRow="0" w:lastRow="0" w:firstColumn="0" w:lastColumn="0" w:noHBand="0" w:noVBand="0"/>
      </w:tblPr>
      <w:tblGrid>
        <w:gridCol w:w="2564"/>
        <w:gridCol w:w="2720"/>
        <w:gridCol w:w="2587"/>
        <w:gridCol w:w="2778"/>
        <w:gridCol w:w="2537"/>
      </w:tblGrid>
      <w:tr w:rsidR="00915906" w:rsidRPr="00CD3251" w14:paraId="5A1D75F8" w14:textId="77777777" w:rsidTr="00E71380">
        <w:trPr>
          <w:tblHeader/>
        </w:trPr>
        <w:tc>
          <w:tcPr>
            <w:tcW w:w="2564" w:type="dxa"/>
            <w:tcBorders>
              <w:top w:val="single" w:sz="4" w:space="0" w:color="000000"/>
              <w:left w:val="single" w:sz="4" w:space="0" w:color="000000"/>
              <w:bottom w:val="single" w:sz="4" w:space="0" w:color="000000"/>
            </w:tcBorders>
            <w:shd w:val="clear" w:color="auto" w:fill="F2F2F2" w:themeFill="background1" w:themeFillShade="F2"/>
          </w:tcPr>
          <w:p w14:paraId="71170EA3" w14:textId="77777777" w:rsidR="00915906" w:rsidRPr="00CD3251" w:rsidRDefault="00915906" w:rsidP="00E71380">
            <w:pPr>
              <w:jc w:val="center"/>
              <w:rPr>
                <w:rFonts w:ascii="Times New Roman" w:hAnsi="Times New Roman" w:cs="Times New Roman"/>
                <w:b/>
              </w:rPr>
            </w:pPr>
            <w:r w:rsidRPr="00CD3251">
              <w:rPr>
                <w:rFonts w:ascii="Times New Roman" w:hAnsi="Times New Roman" w:cs="Times New Roman"/>
                <w:b/>
              </w:rPr>
              <w:t>Long-Term Goal(s</w:t>
            </w:r>
            <w:r w:rsidRPr="00CD3251">
              <w:rPr>
                <w:rFonts w:ascii="Times New Roman" w:hAnsi="Times New Roman" w:cs="Times New Roman"/>
                <w:b/>
                <w:i/>
              </w:rPr>
              <w:t>):</w:t>
            </w:r>
          </w:p>
        </w:tc>
        <w:tc>
          <w:tcPr>
            <w:tcW w:w="2720" w:type="dxa"/>
            <w:tcBorders>
              <w:top w:val="single" w:sz="4" w:space="0" w:color="000000"/>
              <w:left w:val="single" w:sz="4" w:space="0" w:color="000000"/>
              <w:bottom w:val="single" w:sz="4" w:space="0" w:color="000000"/>
            </w:tcBorders>
            <w:shd w:val="clear" w:color="auto" w:fill="F2F2F2" w:themeFill="background1" w:themeFillShade="F2"/>
          </w:tcPr>
          <w:p w14:paraId="1C99837F" w14:textId="77777777" w:rsidR="00915906" w:rsidRPr="00CD3251" w:rsidRDefault="00915906" w:rsidP="00E71380">
            <w:pPr>
              <w:jc w:val="center"/>
              <w:rPr>
                <w:rFonts w:ascii="Times New Roman" w:hAnsi="Times New Roman" w:cs="Times New Roman"/>
                <w:b/>
              </w:rPr>
            </w:pPr>
            <w:r w:rsidRPr="00CD3251">
              <w:rPr>
                <w:rFonts w:ascii="Times New Roman" w:hAnsi="Times New Roman" w:cs="Times New Roman"/>
                <w:b/>
              </w:rPr>
              <w:t>Short-Term Goals</w:t>
            </w:r>
          </w:p>
        </w:tc>
        <w:tc>
          <w:tcPr>
            <w:tcW w:w="2587" w:type="dxa"/>
            <w:tcBorders>
              <w:top w:val="single" w:sz="4" w:space="0" w:color="000000"/>
              <w:left w:val="single" w:sz="4" w:space="0" w:color="000000"/>
              <w:bottom w:val="single" w:sz="4" w:space="0" w:color="000000"/>
            </w:tcBorders>
            <w:shd w:val="clear" w:color="auto" w:fill="F2F2F2" w:themeFill="background1" w:themeFillShade="F2"/>
          </w:tcPr>
          <w:p w14:paraId="4856516A" w14:textId="77777777" w:rsidR="00915906" w:rsidRPr="00CD3251" w:rsidRDefault="00915906" w:rsidP="00E71380">
            <w:pPr>
              <w:jc w:val="center"/>
              <w:rPr>
                <w:rFonts w:ascii="Times New Roman" w:hAnsi="Times New Roman" w:cs="Times New Roman"/>
                <w:b/>
              </w:rPr>
            </w:pPr>
            <w:r w:rsidRPr="00CD3251">
              <w:rPr>
                <w:rFonts w:ascii="Times New Roman" w:hAnsi="Times New Roman" w:cs="Times New Roman"/>
                <w:b/>
              </w:rPr>
              <w:t>Objectives</w:t>
            </w:r>
          </w:p>
        </w:tc>
        <w:tc>
          <w:tcPr>
            <w:tcW w:w="2778" w:type="dxa"/>
            <w:tcBorders>
              <w:top w:val="single" w:sz="4" w:space="0" w:color="000000"/>
              <w:left w:val="single" w:sz="4" w:space="0" w:color="000000"/>
              <w:bottom w:val="single" w:sz="4" w:space="0" w:color="000000"/>
            </w:tcBorders>
            <w:shd w:val="clear" w:color="auto" w:fill="F2F2F2" w:themeFill="background1" w:themeFillShade="F2"/>
          </w:tcPr>
          <w:p w14:paraId="327E24C7" w14:textId="77777777" w:rsidR="00915906" w:rsidRPr="00CD3251" w:rsidRDefault="00915906" w:rsidP="00E71380">
            <w:pPr>
              <w:jc w:val="center"/>
              <w:rPr>
                <w:rFonts w:ascii="Times New Roman" w:hAnsi="Times New Roman" w:cs="Times New Roman"/>
                <w:b/>
              </w:rPr>
            </w:pPr>
            <w:r w:rsidRPr="00CD3251">
              <w:rPr>
                <w:rFonts w:ascii="Times New Roman" w:hAnsi="Times New Roman" w:cs="Times New Roman"/>
                <w:b/>
              </w:rPr>
              <w:t xml:space="preserve">Strategies </w:t>
            </w:r>
          </w:p>
        </w:tc>
        <w:tc>
          <w:tcPr>
            <w:tcW w:w="25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C55B4E5" w14:textId="77777777" w:rsidR="00915906" w:rsidRPr="00CD3251" w:rsidRDefault="00915906" w:rsidP="00E71380">
            <w:pPr>
              <w:jc w:val="center"/>
              <w:rPr>
                <w:rFonts w:ascii="Times New Roman" w:hAnsi="Times New Roman" w:cs="Times New Roman"/>
                <w:b/>
              </w:rPr>
            </w:pPr>
            <w:r w:rsidRPr="00CD3251">
              <w:rPr>
                <w:rFonts w:ascii="Times New Roman" w:hAnsi="Times New Roman" w:cs="Times New Roman"/>
                <w:b/>
              </w:rPr>
              <w:t xml:space="preserve">Expected Outcome </w:t>
            </w:r>
          </w:p>
          <w:p w14:paraId="6F097D6B" w14:textId="77777777" w:rsidR="00915906" w:rsidRPr="00CD3251" w:rsidRDefault="00915906" w:rsidP="00E71380">
            <w:pPr>
              <w:jc w:val="center"/>
              <w:rPr>
                <w:rFonts w:ascii="Times New Roman" w:hAnsi="Times New Roman" w:cs="Times New Roman"/>
              </w:rPr>
            </w:pPr>
            <w:r w:rsidRPr="00CD3251">
              <w:rPr>
                <w:rFonts w:ascii="Times New Roman" w:hAnsi="Times New Roman" w:cs="Times New Roman"/>
                <w:b/>
              </w:rPr>
              <w:t>(With Time Frame)</w:t>
            </w:r>
          </w:p>
        </w:tc>
      </w:tr>
      <w:tr w:rsidR="00915906" w:rsidRPr="00CD3251" w14:paraId="4A01A071" w14:textId="77777777" w:rsidTr="00E71380">
        <w:tc>
          <w:tcPr>
            <w:tcW w:w="2564" w:type="dxa"/>
            <w:tcBorders>
              <w:top w:val="single" w:sz="4" w:space="0" w:color="000000"/>
              <w:left w:val="single" w:sz="4" w:space="0" w:color="000000"/>
              <w:bottom w:val="single" w:sz="4" w:space="0" w:color="000000"/>
            </w:tcBorders>
            <w:shd w:val="clear" w:color="auto" w:fill="auto"/>
          </w:tcPr>
          <w:p w14:paraId="37438DED" w14:textId="77777777" w:rsidR="00915906" w:rsidRPr="00CD3251" w:rsidRDefault="00915906" w:rsidP="00E71380">
            <w:pPr>
              <w:rPr>
                <w:rFonts w:ascii="Times New Roman" w:hAnsi="Times New Roman" w:cs="Times New Roman"/>
              </w:rPr>
            </w:pPr>
            <w:r w:rsidRPr="00CD3251">
              <w:rPr>
                <w:rFonts w:ascii="Times New Roman" w:hAnsi="Times New Roman" w:cs="Times New Roman"/>
              </w:rPr>
              <w:t>Stated as broad desirable outcome that will be broken down into short-term goals and objectives; usually, one long-term goal will be adequate for first year.</w:t>
            </w:r>
          </w:p>
        </w:tc>
        <w:tc>
          <w:tcPr>
            <w:tcW w:w="2720" w:type="dxa"/>
            <w:tcBorders>
              <w:top w:val="single" w:sz="4" w:space="0" w:color="000000"/>
              <w:left w:val="single" w:sz="4" w:space="0" w:color="000000"/>
              <w:bottom w:val="single" w:sz="4" w:space="0" w:color="000000"/>
            </w:tcBorders>
            <w:shd w:val="clear" w:color="auto" w:fill="auto"/>
          </w:tcPr>
          <w:p w14:paraId="35A886FA" w14:textId="77777777" w:rsidR="00915906" w:rsidRPr="00CD3251" w:rsidRDefault="00915906" w:rsidP="00E71380">
            <w:pPr>
              <w:rPr>
                <w:rFonts w:ascii="Times New Roman" w:hAnsi="Times New Roman" w:cs="Times New Roman"/>
              </w:rPr>
            </w:pPr>
            <w:r w:rsidRPr="00CD3251">
              <w:rPr>
                <w:rFonts w:ascii="Times New Roman" w:hAnsi="Times New Roman" w:cs="Times New Roman"/>
              </w:rPr>
              <w:t xml:space="preserve">Series of time-limited goals that will lead to achievement of long-term goal </w:t>
            </w:r>
          </w:p>
          <w:p w14:paraId="1D4F0268" w14:textId="77777777" w:rsidR="00915906" w:rsidRPr="00CD3251" w:rsidRDefault="00915906" w:rsidP="00E71380">
            <w:pPr>
              <w:rPr>
                <w:rFonts w:ascii="Times New Roman" w:hAnsi="Times New Roman" w:cs="Times New Roman"/>
              </w:rPr>
            </w:pPr>
          </w:p>
          <w:p w14:paraId="7B1C2499" w14:textId="77777777" w:rsidR="00915906" w:rsidRPr="00CD3251" w:rsidRDefault="00915906" w:rsidP="00E71380">
            <w:pPr>
              <w:pStyle w:val="ListParagraph"/>
              <w:ind w:left="360"/>
              <w:rPr>
                <w:rFonts w:ascii="Times New Roman" w:hAnsi="Times New Roman" w:cs="Times New Roman"/>
                <w:i/>
              </w:rPr>
            </w:pPr>
          </w:p>
        </w:tc>
        <w:tc>
          <w:tcPr>
            <w:tcW w:w="2587" w:type="dxa"/>
            <w:tcBorders>
              <w:top w:val="single" w:sz="4" w:space="0" w:color="000000"/>
              <w:left w:val="single" w:sz="4" w:space="0" w:color="000000"/>
              <w:bottom w:val="single" w:sz="4" w:space="0" w:color="000000"/>
            </w:tcBorders>
            <w:shd w:val="clear" w:color="auto" w:fill="auto"/>
          </w:tcPr>
          <w:p w14:paraId="01B4F31A" w14:textId="77777777" w:rsidR="00915906" w:rsidRPr="00CD3251" w:rsidRDefault="00915906" w:rsidP="00E71380">
            <w:pPr>
              <w:rPr>
                <w:rFonts w:ascii="Times New Roman" w:hAnsi="Times New Roman" w:cs="Times New Roman"/>
              </w:rPr>
            </w:pPr>
            <w:r w:rsidRPr="00CD3251">
              <w:rPr>
                <w:rFonts w:ascii="Times New Roman" w:hAnsi="Times New Roman" w:cs="Times New Roman"/>
              </w:rPr>
              <w:t xml:space="preserve">Statements of what client will do to achieve short-term goal. Stated in measurable, behavioral terms </w:t>
            </w:r>
          </w:p>
          <w:p w14:paraId="15DEE71E" w14:textId="77777777" w:rsidR="00915906" w:rsidRPr="00CD3251" w:rsidRDefault="00915906" w:rsidP="00E71380">
            <w:pPr>
              <w:rPr>
                <w:rFonts w:ascii="Times New Roman" w:hAnsi="Times New Roman" w:cs="Times New Roman"/>
              </w:rPr>
            </w:pPr>
          </w:p>
          <w:p w14:paraId="235525FF" w14:textId="77777777" w:rsidR="00915906" w:rsidRPr="00CD3251" w:rsidRDefault="00915906" w:rsidP="00E71380">
            <w:pPr>
              <w:pStyle w:val="ListParagraph"/>
              <w:ind w:left="360"/>
              <w:rPr>
                <w:rFonts w:ascii="Times New Roman" w:hAnsi="Times New Roman" w:cs="Times New Roman"/>
              </w:rPr>
            </w:pPr>
          </w:p>
        </w:tc>
        <w:tc>
          <w:tcPr>
            <w:tcW w:w="2778" w:type="dxa"/>
            <w:tcBorders>
              <w:top w:val="single" w:sz="4" w:space="0" w:color="000000"/>
              <w:left w:val="single" w:sz="4" w:space="0" w:color="000000"/>
              <w:bottom w:val="single" w:sz="4" w:space="0" w:color="000000"/>
            </w:tcBorders>
            <w:shd w:val="clear" w:color="auto" w:fill="auto"/>
          </w:tcPr>
          <w:p w14:paraId="149F65AE" w14:textId="77777777" w:rsidR="00915906" w:rsidRPr="00CD3251" w:rsidRDefault="00915906" w:rsidP="00E71380">
            <w:pPr>
              <w:rPr>
                <w:rFonts w:ascii="Times New Roman" w:hAnsi="Times New Roman" w:cs="Times New Roman"/>
              </w:rPr>
            </w:pPr>
            <w:r w:rsidRPr="00CD3251">
              <w:rPr>
                <w:rFonts w:ascii="Times New Roman" w:hAnsi="Times New Roman" w:cs="Times New Roman"/>
              </w:rPr>
              <w:t xml:space="preserve">How objective will be carried out or accomplished </w:t>
            </w:r>
          </w:p>
          <w:p w14:paraId="420C86F9" w14:textId="77777777" w:rsidR="00915906" w:rsidRPr="00CD3251" w:rsidRDefault="00915906" w:rsidP="00E71380">
            <w:pPr>
              <w:rPr>
                <w:rFonts w:ascii="Times New Roman" w:hAnsi="Times New Roman" w:cs="Times New Roman"/>
              </w:rPr>
            </w:pPr>
          </w:p>
          <w:p w14:paraId="75A2D239" w14:textId="77777777" w:rsidR="00915906" w:rsidRPr="00CD3251" w:rsidRDefault="00915906" w:rsidP="00E71380">
            <w:pPr>
              <w:pStyle w:val="ListParagraph"/>
              <w:ind w:left="360"/>
              <w:rPr>
                <w:rFonts w:ascii="Times New Roman" w:hAnsi="Times New Roman" w:cs="Times New Roman"/>
              </w:rPr>
            </w:pP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0267D7C3" w14:textId="77777777" w:rsidR="00915906" w:rsidRPr="00CD3251" w:rsidRDefault="00915906" w:rsidP="00E71380">
            <w:pPr>
              <w:rPr>
                <w:rFonts w:ascii="Times New Roman" w:hAnsi="Times New Roman" w:cs="Times New Roman"/>
              </w:rPr>
            </w:pPr>
            <w:r w:rsidRPr="00CD3251">
              <w:rPr>
                <w:rFonts w:ascii="Times New Roman" w:hAnsi="Times New Roman" w:cs="Times New Roman"/>
              </w:rPr>
              <w:t>Objective, measurable desirable outcome with timeframe</w:t>
            </w:r>
          </w:p>
          <w:p w14:paraId="64CCFB7A" w14:textId="77777777" w:rsidR="00915906" w:rsidRPr="00CD3251" w:rsidRDefault="00915906" w:rsidP="00E71380">
            <w:pPr>
              <w:rPr>
                <w:rFonts w:ascii="Times New Roman" w:hAnsi="Times New Roman" w:cs="Times New Roman"/>
              </w:rPr>
            </w:pPr>
          </w:p>
          <w:p w14:paraId="26D85489" w14:textId="77777777" w:rsidR="00915906" w:rsidRPr="00CD3251" w:rsidRDefault="00915906" w:rsidP="00E71380">
            <w:pPr>
              <w:rPr>
                <w:rFonts w:ascii="Times New Roman" w:hAnsi="Times New Roman" w:cs="Times New Roman"/>
              </w:rPr>
            </w:pPr>
          </w:p>
          <w:p w14:paraId="542FD4C0" w14:textId="77777777" w:rsidR="00915906" w:rsidRPr="00CD3251" w:rsidRDefault="00915906" w:rsidP="00E71380">
            <w:pPr>
              <w:rPr>
                <w:rFonts w:ascii="Times New Roman" w:hAnsi="Times New Roman" w:cs="Times New Roman"/>
              </w:rPr>
            </w:pPr>
          </w:p>
        </w:tc>
      </w:tr>
      <w:tr w:rsidR="00915906" w:rsidRPr="00CD3251" w14:paraId="60938EB6" w14:textId="77777777" w:rsidTr="00E71380">
        <w:trPr>
          <w:trHeight w:val="2016"/>
        </w:trPr>
        <w:tc>
          <w:tcPr>
            <w:tcW w:w="2564" w:type="dxa"/>
            <w:tcBorders>
              <w:top w:val="single" w:sz="4" w:space="0" w:color="000000"/>
              <w:left w:val="single" w:sz="4" w:space="0" w:color="000000"/>
              <w:bottom w:val="single" w:sz="4" w:space="0" w:color="000000"/>
            </w:tcBorders>
            <w:shd w:val="clear" w:color="auto" w:fill="auto"/>
          </w:tcPr>
          <w:p w14:paraId="3B74EEF6" w14:textId="77777777" w:rsidR="00915906" w:rsidRPr="00CD3251" w:rsidRDefault="00915906" w:rsidP="00E71380">
            <w:pPr>
              <w:rPr>
                <w:rFonts w:ascii="Times New Roman" w:hAnsi="Times New Roman" w:cs="Times New Roman"/>
              </w:rPr>
            </w:pPr>
            <w:r w:rsidRPr="00CD3251">
              <w:rPr>
                <w:rFonts w:ascii="Times New Roman" w:hAnsi="Times New Roman" w:cs="Times New Roman"/>
              </w:rPr>
              <w:lastRenderedPageBreak/>
              <w:t>Example:</w:t>
            </w:r>
          </w:p>
          <w:p w14:paraId="10001A07" w14:textId="77777777" w:rsidR="00915906" w:rsidRPr="00CD3251" w:rsidRDefault="00915906" w:rsidP="00E71380">
            <w:pPr>
              <w:rPr>
                <w:rFonts w:ascii="Times New Roman" w:hAnsi="Times New Roman" w:cs="Times New Roman"/>
              </w:rPr>
            </w:pPr>
          </w:p>
          <w:p w14:paraId="6EF33D08" w14:textId="14DE265F" w:rsidR="00915906" w:rsidRPr="003E7D24" w:rsidRDefault="003E7D24" w:rsidP="003E7D24">
            <w:pPr>
              <w:rPr>
                <w:rFonts w:ascii="Times New Roman" w:hAnsi="Times New Roman" w:cs="Times New Roman"/>
              </w:rPr>
            </w:pPr>
            <w:r>
              <w:rPr>
                <w:rFonts w:ascii="Times New Roman" w:hAnsi="Times New Roman" w:cs="Times New Roman"/>
                <w:i/>
              </w:rPr>
              <w:t xml:space="preserve">Goal 1: </w:t>
            </w:r>
            <w:r w:rsidR="00D56C61">
              <w:rPr>
                <w:rFonts w:ascii="Times New Roman" w:hAnsi="Times New Roman" w:cs="Times New Roman"/>
                <w:i/>
              </w:rPr>
              <w:t>`</w:t>
            </w:r>
            <w:r w:rsidR="00915906" w:rsidRPr="003E7D24">
              <w:rPr>
                <w:rFonts w:ascii="Times New Roman" w:hAnsi="Times New Roman" w:cs="Times New Roman"/>
                <w:i/>
              </w:rPr>
              <w:t>John will remain abstinent from use of heroin and all other mood-altering substances and behaviors for 1 year, as demonstrated by negative random drug screens and self-report.</w:t>
            </w:r>
          </w:p>
          <w:p w14:paraId="0479487B" w14:textId="77777777" w:rsidR="00915906" w:rsidRPr="00CD3251" w:rsidRDefault="00915906" w:rsidP="00E71380">
            <w:pPr>
              <w:rPr>
                <w:rFonts w:ascii="Times New Roman" w:hAnsi="Times New Roman" w:cs="Times New Roman"/>
              </w:rPr>
            </w:pPr>
          </w:p>
        </w:tc>
        <w:tc>
          <w:tcPr>
            <w:tcW w:w="2720" w:type="dxa"/>
            <w:tcBorders>
              <w:top w:val="single" w:sz="4" w:space="0" w:color="000000"/>
              <w:left w:val="single" w:sz="4" w:space="0" w:color="000000"/>
              <w:bottom w:val="single" w:sz="4" w:space="0" w:color="000000"/>
            </w:tcBorders>
            <w:shd w:val="clear" w:color="auto" w:fill="auto"/>
          </w:tcPr>
          <w:p w14:paraId="3BDE51CD" w14:textId="77777777" w:rsidR="00915906" w:rsidRPr="00CD3251" w:rsidRDefault="00915906" w:rsidP="00E71380">
            <w:pPr>
              <w:rPr>
                <w:rFonts w:ascii="Times New Roman" w:hAnsi="Times New Roman" w:cs="Times New Roman"/>
              </w:rPr>
            </w:pPr>
            <w:r w:rsidRPr="00CD3251">
              <w:rPr>
                <w:rFonts w:ascii="Times New Roman" w:hAnsi="Times New Roman" w:cs="Times New Roman"/>
              </w:rPr>
              <w:t>Example:</w:t>
            </w:r>
          </w:p>
          <w:p w14:paraId="5AF50B60" w14:textId="77777777" w:rsidR="00915906" w:rsidRPr="00CD3251" w:rsidRDefault="00915906" w:rsidP="00E71380">
            <w:pPr>
              <w:rPr>
                <w:rFonts w:ascii="Times New Roman" w:hAnsi="Times New Roman" w:cs="Times New Roman"/>
              </w:rPr>
            </w:pPr>
          </w:p>
          <w:p w14:paraId="05C23CEB" w14:textId="77777777" w:rsidR="00915906" w:rsidRPr="00CD3251" w:rsidRDefault="00915906" w:rsidP="00E71380">
            <w:pPr>
              <w:rPr>
                <w:rFonts w:ascii="Times New Roman" w:hAnsi="Times New Roman" w:cs="Times New Roman"/>
              </w:rPr>
            </w:pPr>
            <w:r w:rsidRPr="00CD3251">
              <w:rPr>
                <w:rFonts w:ascii="Times New Roman" w:hAnsi="Times New Roman" w:cs="Times New Roman"/>
                <w:i/>
              </w:rPr>
              <w:t>John will successfully complete residential treatment.</w:t>
            </w:r>
          </w:p>
        </w:tc>
        <w:tc>
          <w:tcPr>
            <w:tcW w:w="2587" w:type="dxa"/>
            <w:tcBorders>
              <w:top w:val="single" w:sz="4" w:space="0" w:color="000000"/>
              <w:left w:val="single" w:sz="4" w:space="0" w:color="000000"/>
              <w:bottom w:val="single" w:sz="4" w:space="0" w:color="000000"/>
            </w:tcBorders>
            <w:shd w:val="clear" w:color="auto" w:fill="auto"/>
          </w:tcPr>
          <w:p w14:paraId="07A7AB16" w14:textId="77777777" w:rsidR="00915906" w:rsidRPr="00CD3251" w:rsidRDefault="00915906" w:rsidP="00E71380">
            <w:pPr>
              <w:rPr>
                <w:rFonts w:ascii="Times New Roman" w:hAnsi="Times New Roman" w:cs="Times New Roman"/>
              </w:rPr>
            </w:pPr>
            <w:r w:rsidRPr="00CD3251">
              <w:rPr>
                <w:rFonts w:ascii="Times New Roman" w:hAnsi="Times New Roman" w:cs="Times New Roman"/>
              </w:rPr>
              <w:t>Example:</w:t>
            </w:r>
          </w:p>
          <w:p w14:paraId="465B28CF" w14:textId="77777777" w:rsidR="00915906" w:rsidRPr="00CD3251" w:rsidRDefault="00915906" w:rsidP="00E71380">
            <w:pPr>
              <w:rPr>
                <w:rFonts w:ascii="Times New Roman" w:hAnsi="Times New Roman" w:cs="Times New Roman"/>
              </w:rPr>
            </w:pPr>
          </w:p>
          <w:p w14:paraId="3239616B" w14:textId="77777777" w:rsidR="00915906" w:rsidRPr="00CD3251" w:rsidRDefault="00915906" w:rsidP="00E71380">
            <w:pPr>
              <w:pStyle w:val="ListParagraph"/>
              <w:numPr>
                <w:ilvl w:val="0"/>
                <w:numId w:val="3"/>
              </w:numPr>
              <w:rPr>
                <w:rFonts w:ascii="Times New Roman" w:hAnsi="Times New Roman" w:cs="Times New Roman"/>
                <w:i/>
              </w:rPr>
            </w:pPr>
            <w:r w:rsidRPr="00CD3251">
              <w:rPr>
                <w:rFonts w:ascii="Times New Roman" w:hAnsi="Times New Roman" w:cs="Times New Roman"/>
                <w:i/>
              </w:rPr>
              <w:t xml:space="preserve">John will attend and actively participate in all individual and group counseling sessions. </w:t>
            </w:r>
          </w:p>
          <w:p w14:paraId="5E5B2601" w14:textId="77777777" w:rsidR="00915906" w:rsidRPr="00CD3251" w:rsidRDefault="00915906" w:rsidP="00E71380">
            <w:pPr>
              <w:pStyle w:val="ListParagraph"/>
              <w:ind w:left="360"/>
              <w:rPr>
                <w:rFonts w:ascii="Times New Roman" w:hAnsi="Times New Roman" w:cs="Times New Roman"/>
                <w:i/>
              </w:rPr>
            </w:pPr>
          </w:p>
          <w:p w14:paraId="69CDCFEC" w14:textId="77777777" w:rsidR="00915906" w:rsidRPr="00CD3251" w:rsidRDefault="00915906" w:rsidP="00E71380">
            <w:pPr>
              <w:pStyle w:val="ListParagraph"/>
              <w:numPr>
                <w:ilvl w:val="0"/>
                <w:numId w:val="3"/>
              </w:numPr>
              <w:rPr>
                <w:rFonts w:ascii="Times New Roman" w:hAnsi="Times New Roman" w:cs="Times New Roman"/>
              </w:rPr>
            </w:pPr>
            <w:r w:rsidRPr="00CD3251">
              <w:rPr>
                <w:rFonts w:ascii="Times New Roman" w:hAnsi="Times New Roman" w:cs="Times New Roman"/>
                <w:i/>
              </w:rPr>
              <w:t>John will admit he has an addiction problem.</w:t>
            </w:r>
          </w:p>
          <w:p w14:paraId="17AE8F97" w14:textId="77777777" w:rsidR="00915906" w:rsidRPr="00CD3251" w:rsidRDefault="00915906" w:rsidP="00E71380">
            <w:pPr>
              <w:rPr>
                <w:rFonts w:ascii="Times New Roman" w:hAnsi="Times New Roman" w:cs="Times New Roman"/>
              </w:rPr>
            </w:pPr>
          </w:p>
        </w:tc>
        <w:tc>
          <w:tcPr>
            <w:tcW w:w="2778" w:type="dxa"/>
            <w:tcBorders>
              <w:top w:val="single" w:sz="4" w:space="0" w:color="000000"/>
              <w:left w:val="single" w:sz="4" w:space="0" w:color="000000"/>
              <w:bottom w:val="single" w:sz="4" w:space="0" w:color="000000"/>
            </w:tcBorders>
            <w:shd w:val="clear" w:color="auto" w:fill="auto"/>
          </w:tcPr>
          <w:p w14:paraId="1EC75B31" w14:textId="77777777" w:rsidR="00915906" w:rsidRPr="00CD3251" w:rsidRDefault="00915906" w:rsidP="00E71380">
            <w:pPr>
              <w:rPr>
                <w:rFonts w:ascii="Times New Roman" w:hAnsi="Times New Roman" w:cs="Times New Roman"/>
              </w:rPr>
            </w:pPr>
            <w:r w:rsidRPr="00CD3251">
              <w:rPr>
                <w:rFonts w:ascii="Times New Roman" w:hAnsi="Times New Roman" w:cs="Times New Roman"/>
              </w:rPr>
              <w:t>Example:</w:t>
            </w:r>
          </w:p>
          <w:p w14:paraId="61021747" w14:textId="77777777" w:rsidR="00915906" w:rsidRPr="00CD3251" w:rsidRDefault="00915906" w:rsidP="00E71380">
            <w:pPr>
              <w:rPr>
                <w:rFonts w:ascii="Times New Roman" w:hAnsi="Times New Roman" w:cs="Times New Roman"/>
              </w:rPr>
            </w:pPr>
          </w:p>
          <w:p w14:paraId="2843ECA4" w14:textId="77777777" w:rsidR="00915906" w:rsidRPr="00CD3251" w:rsidRDefault="00915906" w:rsidP="00E71380">
            <w:pPr>
              <w:numPr>
                <w:ilvl w:val="0"/>
                <w:numId w:val="6"/>
              </w:numPr>
              <w:rPr>
                <w:rFonts w:ascii="Times New Roman" w:hAnsi="Times New Roman" w:cs="Times New Roman"/>
              </w:rPr>
            </w:pPr>
            <w:r w:rsidRPr="00CD3251">
              <w:rPr>
                <w:rFonts w:ascii="Times New Roman" w:hAnsi="Times New Roman" w:cs="Times New Roman"/>
                <w:i/>
              </w:rPr>
              <w:t>Schedule one individual counseling session and five group counseling sessions weekly.</w:t>
            </w:r>
          </w:p>
          <w:p w14:paraId="50DA0DFE" w14:textId="77777777" w:rsidR="00915906" w:rsidRPr="00CD3251" w:rsidRDefault="00915906" w:rsidP="00E71380">
            <w:pPr>
              <w:rPr>
                <w:rFonts w:ascii="Times New Roman" w:hAnsi="Times New Roman" w:cs="Times New Roman"/>
              </w:rPr>
            </w:pPr>
          </w:p>
          <w:p w14:paraId="5857AEE0" w14:textId="77777777" w:rsidR="00915906" w:rsidRPr="00CD3251" w:rsidRDefault="00915906" w:rsidP="00E71380">
            <w:pPr>
              <w:numPr>
                <w:ilvl w:val="0"/>
                <w:numId w:val="6"/>
              </w:numPr>
              <w:rPr>
                <w:rFonts w:ascii="Times New Roman" w:hAnsi="Times New Roman" w:cs="Times New Roman"/>
              </w:rPr>
            </w:pPr>
            <w:r w:rsidRPr="00CD3251">
              <w:rPr>
                <w:rFonts w:ascii="Times New Roman" w:hAnsi="Times New Roman" w:cs="Times New Roman"/>
                <w:i/>
              </w:rPr>
              <w:t>John will complete Step One of the Twelve Steps.</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36DCACE7" w14:textId="77777777" w:rsidR="00915906" w:rsidRPr="00CD3251" w:rsidRDefault="00915906" w:rsidP="00E71380">
            <w:pPr>
              <w:rPr>
                <w:rFonts w:ascii="Times New Roman" w:hAnsi="Times New Roman" w:cs="Times New Roman"/>
              </w:rPr>
            </w:pPr>
            <w:r w:rsidRPr="00CD3251">
              <w:rPr>
                <w:rFonts w:ascii="Times New Roman" w:hAnsi="Times New Roman" w:cs="Times New Roman"/>
              </w:rPr>
              <w:t>Example:</w:t>
            </w:r>
          </w:p>
          <w:p w14:paraId="4AE1F87A" w14:textId="77777777" w:rsidR="00915906" w:rsidRPr="00CD3251" w:rsidRDefault="00915906" w:rsidP="00E71380">
            <w:pPr>
              <w:rPr>
                <w:rFonts w:ascii="Times New Roman" w:hAnsi="Times New Roman" w:cs="Times New Roman"/>
              </w:rPr>
            </w:pPr>
          </w:p>
          <w:p w14:paraId="5A064300" w14:textId="77777777" w:rsidR="00915906" w:rsidRPr="00CD3251" w:rsidRDefault="00915906" w:rsidP="00E71380">
            <w:pPr>
              <w:pStyle w:val="ListParagraph"/>
              <w:numPr>
                <w:ilvl w:val="0"/>
                <w:numId w:val="4"/>
              </w:numPr>
              <w:rPr>
                <w:rFonts w:ascii="Times New Roman" w:hAnsi="Times New Roman" w:cs="Times New Roman"/>
                <w:i/>
              </w:rPr>
            </w:pPr>
            <w:r w:rsidRPr="00CD3251">
              <w:rPr>
                <w:rFonts w:ascii="Times New Roman" w:hAnsi="Times New Roman" w:cs="Times New Roman"/>
                <w:i/>
              </w:rPr>
              <w:t xml:space="preserve">Staff and self-report of regular attendance and active participation in individual and group counseling sessions (30 days). </w:t>
            </w:r>
          </w:p>
          <w:p w14:paraId="3D45394E" w14:textId="77777777" w:rsidR="00915906" w:rsidRPr="00CD3251" w:rsidRDefault="00915906" w:rsidP="00E71380">
            <w:pPr>
              <w:pStyle w:val="ListParagraph"/>
              <w:ind w:left="360"/>
              <w:rPr>
                <w:rFonts w:ascii="Times New Roman" w:hAnsi="Times New Roman" w:cs="Times New Roman"/>
                <w:i/>
              </w:rPr>
            </w:pPr>
          </w:p>
          <w:p w14:paraId="23B44B2A" w14:textId="77777777" w:rsidR="00915906" w:rsidRPr="00CD3251" w:rsidRDefault="00915906" w:rsidP="00E71380">
            <w:pPr>
              <w:pStyle w:val="ListParagraph"/>
              <w:numPr>
                <w:ilvl w:val="0"/>
                <w:numId w:val="4"/>
              </w:numPr>
              <w:rPr>
                <w:rFonts w:ascii="Times New Roman" w:hAnsi="Times New Roman" w:cs="Times New Roman"/>
              </w:rPr>
            </w:pPr>
            <w:r w:rsidRPr="00CD3251">
              <w:rPr>
                <w:rFonts w:ascii="Times New Roman" w:hAnsi="Times New Roman" w:cs="Times New Roman"/>
                <w:i/>
              </w:rPr>
              <w:t>Self-report to counselor and members of group sessions (30 days).</w:t>
            </w:r>
          </w:p>
          <w:p w14:paraId="56B45E54" w14:textId="77777777" w:rsidR="00915906" w:rsidRPr="00CD3251" w:rsidRDefault="00915906" w:rsidP="00E71380">
            <w:pPr>
              <w:rPr>
                <w:rFonts w:ascii="Times New Roman" w:hAnsi="Times New Roman" w:cs="Times New Roman"/>
              </w:rPr>
            </w:pPr>
          </w:p>
        </w:tc>
      </w:tr>
      <w:tr w:rsidR="00915906" w:rsidRPr="00CD3251" w14:paraId="1B691761" w14:textId="77777777" w:rsidTr="00E71380">
        <w:trPr>
          <w:trHeight w:val="2016"/>
        </w:trPr>
        <w:tc>
          <w:tcPr>
            <w:tcW w:w="2564" w:type="dxa"/>
            <w:tcBorders>
              <w:top w:val="single" w:sz="4" w:space="0" w:color="000000"/>
              <w:left w:val="single" w:sz="4" w:space="0" w:color="000000"/>
              <w:bottom w:val="single" w:sz="4" w:space="0" w:color="000000"/>
            </w:tcBorders>
            <w:shd w:val="clear" w:color="auto" w:fill="auto"/>
          </w:tcPr>
          <w:p w14:paraId="17D6BFED" w14:textId="369A299E" w:rsidR="00915906" w:rsidRPr="00CD3251" w:rsidRDefault="00F951A4" w:rsidP="00E71380">
            <w:pPr>
              <w:rPr>
                <w:rFonts w:ascii="Times New Roman" w:hAnsi="Times New Roman" w:cs="Times New Roman"/>
              </w:rPr>
            </w:pPr>
            <w:r w:rsidRPr="00CD3251">
              <w:rPr>
                <w:rFonts w:ascii="Times New Roman" w:hAnsi="Times New Roman" w:cs="Times New Roman"/>
              </w:rPr>
              <w:t xml:space="preserve">Goal 1: </w:t>
            </w:r>
          </w:p>
        </w:tc>
        <w:tc>
          <w:tcPr>
            <w:tcW w:w="2720" w:type="dxa"/>
            <w:tcBorders>
              <w:top w:val="single" w:sz="4" w:space="0" w:color="000000"/>
              <w:left w:val="single" w:sz="4" w:space="0" w:color="000000"/>
              <w:bottom w:val="single" w:sz="4" w:space="0" w:color="000000"/>
            </w:tcBorders>
            <w:shd w:val="clear" w:color="auto" w:fill="auto"/>
          </w:tcPr>
          <w:p w14:paraId="248D987A" w14:textId="77777777" w:rsidR="00915906" w:rsidRPr="00CD3251" w:rsidRDefault="00915906" w:rsidP="00E71380">
            <w:pPr>
              <w:rPr>
                <w:rFonts w:ascii="Times New Roman" w:hAnsi="Times New Roman" w:cs="Times New Roman"/>
              </w:rPr>
            </w:pPr>
          </w:p>
        </w:tc>
        <w:tc>
          <w:tcPr>
            <w:tcW w:w="2587" w:type="dxa"/>
            <w:tcBorders>
              <w:top w:val="single" w:sz="4" w:space="0" w:color="000000"/>
              <w:left w:val="single" w:sz="4" w:space="0" w:color="000000"/>
              <w:bottom w:val="single" w:sz="4" w:space="0" w:color="000000"/>
            </w:tcBorders>
            <w:shd w:val="clear" w:color="auto" w:fill="auto"/>
          </w:tcPr>
          <w:p w14:paraId="671F4EB1" w14:textId="77777777" w:rsidR="00915906" w:rsidRPr="00CD3251" w:rsidRDefault="00915906" w:rsidP="00E71380">
            <w:pPr>
              <w:rPr>
                <w:rFonts w:ascii="Times New Roman" w:hAnsi="Times New Roman" w:cs="Times New Roman"/>
              </w:rPr>
            </w:pPr>
          </w:p>
        </w:tc>
        <w:tc>
          <w:tcPr>
            <w:tcW w:w="2778" w:type="dxa"/>
            <w:tcBorders>
              <w:top w:val="single" w:sz="4" w:space="0" w:color="000000"/>
              <w:left w:val="single" w:sz="4" w:space="0" w:color="000000"/>
              <w:bottom w:val="single" w:sz="4" w:space="0" w:color="000000"/>
            </w:tcBorders>
            <w:shd w:val="clear" w:color="auto" w:fill="auto"/>
          </w:tcPr>
          <w:p w14:paraId="371ADC5B" w14:textId="77777777" w:rsidR="00915906" w:rsidRPr="00CD3251" w:rsidRDefault="00915906" w:rsidP="00E71380">
            <w:pPr>
              <w:rPr>
                <w:rFonts w:ascii="Times New Roman" w:hAnsi="Times New Roman" w:cs="Times New Roman"/>
              </w:rPr>
            </w:pP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1C8452CC" w14:textId="77777777" w:rsidR="00915906" w:rsidRPr="00CD3251" w:rsidRDefault="00915906" w:rsidP="00E71380">
            <w:pPr>
              <w:rPr>
                <w:rFonts w:ascii="Times New Roman" w:hAnsi="Times New Roman" w:cs="Times New Roman"/>
              </w:rPr>
            </w:pPr>
          </w:p>
        </w:tc>
      </w:tr>
      <w:tr w:rsidR="00915906" w:rsidRPr="00CD3251" w14:paraId="0BC8B666" w14:textId="77777777" w:rsidTr="00E71380">
        <w:trPr>
          <w:trHeight w:val="2016"/>
        </w:trPr>
        <w:tc>
          <w:tcPr>
            <w:tcW w:w="2564" w:type="dxa"/>
            <w:tcBorders>
              <w:top w:val="single" w:sz="4" w:space="0" w:color="000000"/>
              <w:left w:val="single" w:sz="4" w:space="0" w:color="000000"/>
              <w:bottom w:val="single" w:sz="4" w:space="0" w:color="000000"/>
            </w:tcBorders>
            <w:shd w:val="clear" w:color="auto" w:fill="auto"/>
          </w:tcPr>
          <w:p w14:paraId="571B7DF5" w14:textId="2029ECCC" w:rsidR="00915906" w:rsidRPr="00CD3251" w:rsidRDefault="00F951A4" w:rsidP="00E71380">
            <w:pPr>
              <w:rPr>
                <w:rFonts w:ascii="Times New Roman" w:hAnsi="Times New Roman" w:cs="Times New Roman"/>
              </w:rPr>
            </w:pPr>
            <w:r w:rsidRPr="00CD3251">
              <w:rPr>
                <w:rFonts w:ascii="Times New Roman" w:hAnsi="Times New Roman" w:cs="Times New Roman"/>
              </w:rPr>
              <w:t xml:space="preserve">Goal 2: </w:t>
            </w:r>
          </w:p>
        </w:tc>
        <w:tc>
          <w:tcPr>
            <w:tcW w:w="2720" w:type="dxa"/>
            <w:tcBorders>
              <w:top w:val="single" w:sz="4" w:space="0" w:color="000000"/>
              <w:left w:val="single" w:sz="4" w:space="0" w:color="000000"/>
              <w:bottom w:val="single" w:sz="4" w:space="0" w:color="000000"/>
            </w:tcBorders>
            <w:shd w:val="clear" w:color="auto" w:fill="auto"/>
          </w:tcPr>
          <w:p w14:paraId="54BBFECA" w14:textId="77777777" w:rsidR="00915906" w:rsidRPr="00CD3251" w:rsidRDefault="00915906" w:rsidP="00E71380">
            <w:pPr>
              <w:rPr>
                <w:rFonts w:ascii="Times New Roman" w:hAnsi="Times New Roman" w:cs="Times New Roman"/>
              </w:rPr>
            </w:pPr>
          </w:p>
        </w:tc>
        <w:tc>
          <w:tcPr>
            <w:tcW w:w="2587" w:type="dxa"/>
            <w:tcBorders>
              <w:top w:val="single" w:sz="4" w:space="0" w:color="000000"/>
              <w:left w:val="single" w:sz="4" w:space="0" w:color="000000"/>
              <w:bottom w:val="single" w:sz="4" w:space="0" w:color="000000"/>
            </w:tcBorders>
            <w:shd w:val="clear" w:color="auto" w:fill="auto"/>
          </w:tcPr>
          <w:p w14:paraId="4B2A5C9B" w14:textId="77777777" w:rsidR="00915906" w:rsidRPr="00CD3251" w:rsidRDefault="00915906" w:rsidP="00E71380">
            <w:pPr>
              <w:rPr>
                <w:rFonts w:ascii="Times New Roman" w:hAnsi="Times New Roman" w:cs="Times New Roman"/>
              </w:rPr>
            </w:pPr>
          </w:p>
        </w:tc>
        <w:tc>
          <w:tcPr>
            <w:tcW w:w="2778" w:type="dxa"/>
            <w:tcBorders>
              <w:top w:val="single" w:sz="4" w:space="0" w:color="000000"/>
              <w:left w:val="single" w:sz="4" w:space="0" w:color="000000"/>
              <w:bottom w:val="single" w:sz="4" w:space="0" w:color="000000"/>
            </w:tcBorders>
            <w:shd w:val="clear" w:color="auto" w:fill="auto"/>
          </w:tcPr>
          <w:p w14:paraId="332F7C41" w14:textId="77777777" w:rsidR="00915906" w:rsidRPr="00CD3251" w:rsidRDefault="00915906" w:rsidP="00E71380">
            <w:pPr>
              <w:rPr>
                <w:rFonts w:ascii="Times New Roman" w:hAnsi="Times New Roman" w:cs="Times New Roman"/>
              </w:rPr>
            </w:pP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3FBE8A34" w14:textId="77777777" w:rsidR="00915906" w:rsidRPr="00CD3251" w:rsidRDefault="00915906" w:rsidP="00E71380">
            <w:pPr>
              <w:rPr>
                <w:rFonts w:ascii="Times New Roman" w:hAnsi="Times New Roman" w:cs="Times New Roman"/>
              </w:rPr>
            </w:pPr>
          </w:p>
        </w:tc>
      </w:tr>
      <w:tr w:rsidR="00915906" w:rsidRPr="00CD3251" w14:paraId="292BFE37" w14:textId="77777777" w:rsidTr="00E71380">
        <w:trPr>
          <w:trHeight w:val="2016"/>
        </w:trPr>
        <w:tc>
          <w:tcPr>
            <w:tcW w:w="2564" w:type="dxa"/>
            <w:tcBorders>
              <w:top w:val="single" w:sz="4" w:space="0" w:color="000000"/>
              <w:left w:val="single" w:sz="4" w:space="0" w:color="000000"/>
              <w:bottom w:val="single" w:sz="4" w:space="0" w:color="000000"/>
            </w:tcBorders>
            <w:shd w:val="clear" w:color="auto" w:fill="auto"/>
          </w:tcPr>
          <w:p w14:paraId="6761BED5" w14:textId="521B275F" w:rsidR="00915906" w:rsidRPr="00CD3251" w:rsidRDefault="00F951A4" w:rsidP="00E71380">
            <w:pPr>
              <w:rPr>
                <w:rFonts w:ascii="Times New Roman" w:hAnsi="Times New Roman" w:cs="Times New Roman"/>
              </w:rPr>
            </w:pPr>
            <w:r w:rsidRPr="00CD3251">
              <w:rPr>
                <w:rFonts w:ascii="Times New Roman" w:hAnsi="Times New Roman" w:cs="Times New Roman"/>
              </w:rPr>
              <w:lastRenderedPageBreak/>
              <w:t>Goal 3:</w:t>
            </w:r>
          </w:p>
        </w:tc>
        <w:tc>
          <w:tcPr>
            <w:tcW w:w="2720" w:type="dxa"/>
            <w:tcBorders>
              <w:top w:val="single" w:sz="4" w:space="0" w:color="000000"/>
              <w:left w:val="single" w:sz="4" w:space="0" w:color="000000"/>
              <w:bottom w:val="single" w:sz="4" w:space="0" w:color="000000"/>
            </w:tcBorders>
            <w:shd w:val="clear" w:color="auto" w:fill="auto"/>
          </w:tcPr>
          <w:p w14:paraId="2BE2EE83" w14:textId="77777777" w:rsidR="00915906" w:rsidRPr="00CD3251" w:rsidRDefault="00915906" w:rsidP="00E71380">
            <w:pPr>
              <w:rPr>
                <w:rFonts w:ascii="Times New Roman" w:hAnsi="Times New Roman" w:cs="Times New Roman"/>
              </w:rPr>
            </w:pPr>
          </w:p>
        </w:tc>
        <w:tc>
          <w:tcPr>
            <w:tcW w:w="2587" w:type="dxa"/>
            <w:tcBorders>
              <w:top w:val="single" w:sz="4" w:space="0" w:color="000000"/>
              <w:left w:val="single" w:sz="4" w:space="0" w:color="000000"/>
              <w:bottom w:val="single" w:sz="4" w:space="0" w:color="000000"/>
            </w:tcBorders>
            <w:shd w:val="clear" w:color="auto" w:fill="auto"/>
          </w:tcPr>
          <w:p w14:paraId="3BE4D81B" w14:textId="77777777" w:rsidR="00915906" w:rsidRPr="00CD3251" w:rsidRDefault="00915906" w:rsidP="00E71380">
            <w:pPr>
              <w:rPr>
                <w:rFonts w:ascii="Times New Roman" w:hAnsi="Times New Roman" w:cs="Times New Roman"/>
              </w:rPr>
            </w:pPr>
          </w:p>
        </w:tc>
        <w:tc>
          <w:tcPr>
            <w:tcW w:w="2778" w:type="dxa"/>
            <w:tcBorders>
              <w:top w:val="single" w:sz="4" w:space="0" w:color="000000"/>
              <w:left w:val="single" w:sz="4" w:space="0" w:color="000000"/>
              <w:bottom w:val="single" w:sz="4" w:space="0" w:color="000000"/>
            </w:tcBorders>
            <w:shd w:val="clear" w:color="auto" w:fill="auto"/>
          </w:tcPr>
          <w:p w14:paraId="55434658" w14:textId="77777777" w:rsidR="00915906" w:rsidRPr="00CD3251" w:rsidRDefault="00915906" w:rsidP="00E71380">
            <w:pPr>
              <w:rPr>
                <w:rFonts w:ascii="Times New Roman" w:hAnsi="Times New Roman" w:cs="Times New Roman"/>
              </w:rPr>
            </w:pP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10EE8333" w14:textId="77777777" w:rsidR="00915906" w:rsidRPr="00CD3251" w:rsidRDefault="00915906" w:rsidP="00E71380">
            <w:pPr>
              <w:rPr>
                <w:rFonts w:ascii="Times New Roman" w:hAnsi="Times New Roman" w:cs="Times New Roman"/>
              </w:rPr>
            </w:pPr>
          </w:p>
        </w:tc>
      </w:tr>
    </w:tbl>
    <w:p w14:paraId="20C660B2" w14:textId="77777777" w:rsidR="00915906" w:rsidRPr="00CD3251" w:rsidRDefault="00915906" w:rsidP="3B236B3F">
      <w:pPr>
        <w:pStyle w:val="NoSpacing"/>
      </w:pPr>
    </w:p>
    <w:p w14:paraId="31D85602" w14:textId="77777777" w:rsidR="00190B36" w:rsidRPr="00CD3251" w:rsidRDefault="00190B36" w:rsidP="007B2BA8">
      <w:pPr>
        <w:pStyle w:val="NoSpacing"/>
      </w:pPr>
    </w:p>
    <w:p w14:paraId="31D85603" w14:textId="77777777" w:rsidR="00190B36" w:rsidRPr="00CD3251" w:rsidRDefault="00190B36" w:rsidP="007B2BA8">
      <w:pPr>
        <w:pStyle w:val="NoSpacing"/>
      </w:pPr>
    </w:p>
    <w:sectPr w:rsidR="00190B36" w:rsidRPr="00CD3251">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5A495" w14:textId="77777777" w:rsidR="00834AF5" w:rsidRDefault="00834AF5">
      <w:r>
        <w:separator/>
      </w:r>
    </w:p>
  </w:endnote>
  <w:endnote w:type="continuationSeparator" w:id="0">
    <w:p w14:paraId="5AD8CC26" w14:textId="77777777" w:rsidR="00834AF5" w:rsidRDefault="0083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Unicode MS"/>
    <w:panose1 w:val="020B0602040502020204"/>
    <w:charset w:val="00"/>
    <w:family w:val="swiss"/>
    <w:pitch w:val="variable"/>
    <w:sig w:usb0="01002A87" w:usb1="00000000" w:usb2="00000000" w:usb3="00000000" w:csb0="0001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8560B" w14:textId="0184A999" w:rsidR="00500920" w:rsidRDefault="00500920">
    <w:pPr>
      <w:pStyle w:val="Footer"/>
    </w:pPr>
    <w:r>
      <w:rPr>
        <w:sz w:val="20"/>
      </w:rPr>
      <w:t>©</w:t>
    </w:r>
    <w:r w:rsidR="00D1515F">
      <w:rPr>
        <w:sz w:val="20"/>
      </w:rPr>
      <w:t xml:space="preserve"> 2018</w:t>
    </w:r>
    <w:r>
      <w:rPr>
        <w:sz w:val="20"/>
      </w:rPr>
      <w:t xml:space="preserve"> Laureate Education, Inc.</w:t>
    </w:r>
    <w:r>
      <w:rPr>
        <w:sz w:val="20"/>
      </w:rPr>
      <w:tab/>
    </w:r>
    <w:r>
      <w:rPr>
        <w:sz w:val="20"/>
      </w:rPr>
      <w:tab/>
    </w:r>
    <w:r>
      <w:rPr>
        <w:sz w:val="20"/>
      </w:rPr>
      <w:tab/>
    </w:r>
    <w:r>
      <w:rPr>
        <w:sz w:val="20"/>
      </w:rPr>
      <w:tab/>
    </w:r>
    <w:r>
      <w:rPr>
        <w:sz w:val="20"/>
      </w:rPr>
      <w:tab/>
    </w:r>
    <w:r w:rsidR="004504A2">
      <w:rPr>
        <w:sz w:val="20"/>
      </w:rPr>
      <w:tab/>
    </w:r>
    <w:r w:rsidR="004504A2">
      <w:rPr>
        <w:sz w:val="20"/>
      </w:rPr>
      <w:tab/>
    </w:r>
    <w:r w:rsidR="004504A2">
      <w:rPr>
        <w:sz w:val="20"/>
      </w:rPr>
      <w:tab/>
    </w:r>
    <w:r w:rsidR="004504A2">
      <w:rPr>
        <w:sz w:val="20"/>
      </w:rPr>
      <w:tab/>
    </w:r>
    <w:r w:rsidR="004504A2">
      <w:rPr>
        <w:sz w:val="20"/>
      </w:rPr>
      <w:tab/>
    </w:r>
    <w:r w:rsidR="004504A2">
      <w:rPr>
        <w:sz w:val="20"/>
      </w:rPr>
      <w:tab/>
    </w:r>
    <w:r w:rsidR="004504A2">
      <w:rPr>
        <w:sz w:val="20"/>
      </w:rPr>
      <w:tab/>
    </w:r>
    <w:r w:rsidR="004504A2">
      <w:rPr>
        <w:sz w:val="20"/>
      </w:rPr>
      <w:tab/>
    </w:r>
    <w:r>
      <w:rPr>
        <w:sz w:val="20"/>
      </w:rPr>
      <w:t xml:space="preserve">Page </w:t>
    </w:r>
    <w:r>
      <w:rPr>
        <w:sz w:val="20"/>
      </w:rPr>
      <w:fldChar w:fldCharType="begin"/>
    </w:r>
    <w:r>
      <w:rPr>
        <w:sz w:val="20"/>
      </w:rPr>
      <w:instrText xml:space="preserve"> PAGE </w:instrText>
    </w:r>
    <w:r>
      <w:rPr>
        <w:sz w:val="20"/>
      </w:rPr>
      <w:fldChar w:fldCharType="separate"/>
    </w:r>
    <w:r w:rsidR="002E6BD6">
      <w:rPr>
        <w:noProof/>
        <w:sz w:val="20"/>
      </w:rPr>
      <w:t>3</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sidR="002E6BD6">
      <w:rPr>
        <w:noProof/>
        <w:sz w:val="20"/>
      </w:rPr>
      <w:t>7</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0614D" w14:textId="77777777" w:rsidR="00834AF5" w:rsidRDefault="00834AF5">
      <w:r>
        <w:separator/>
      </w:r>
    </w:p>
  </w:footnote>
  <w:footnote w:type="continuationSeparator" w:id="0">
    <w:p w14:paraId="44B15B7B" w14:textId="77777777" w:rsidR="00834AF5" w:rsidRDefault="00834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8560A" w14:textId="77777777" w:rsidR="00500920" w:rsidRDefault="0050092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4" w15:restartNumberingAfterBreak="0">
    <w:nsid w:val="00000005"/>
    <w:multiLevelType w:val="singleLevel"/>
    <w:tmpl w:val="00000005"/>
    <w:name w:val="WW8Num7"/>
    <w:lvl w:ilvl="0">
      <w:start w:val="1"/>
      <w:numFmt w:val="decimal"/>
      <w:lvlText w:val="%1."/>
      <w:lvlJc w:val="left"/>
      <w:pPr>
        <w:tabs>
          <w:tab w:val="num" w:pos="0"/>
        </w:tabs>
        <w:ind w:left="360" w:hanging="360"/>
      </w:pPr>
      <w:rPr>
        <w:i/>
      </w:rPr>
    </w:lvl>
  </w:abstractNum>
  <w:abstractNum w:abstractNumId="5" w15:restartNumberingAfterBreak="0">
    <w:nsid w:val="00000006"/>
    <w:multiLevelType w:val="singleLevel"/>
    <w:tmpl w:val="00000006"/>
    <w:name w:val="WW8Num11"/>
    <w:lvl w:ilvl="0">
      <w:start w:val="1"/>
      <w:numFmt w:val="decimal"/>
      <w:lvlText w:val="%1."/>
      <w:lvlJc w:val="left"/>
      <w:pPr>
        <w:tabs>
          <w:tab w:val="num" w:pos="0"/>
        </w:tabs>
        <w:ind w:left="360" w:hanging="360"/>
      </w:pPr>
      <w:rPr>
        <w:i/>
      </w:rPr>
    </w:lvl>
  </w:abstractNum>
  <w:abstractNum w:abstractNumId="6" w15:restartNumberingAfterBreak="0">
    <w:nsid w:val="08473AAC"/>
    <w:multiLevelType w:val="hybridMultilevel"/>
    <w:tmpl w:val="396C48FC"/>
    <w:lvl w:ilvl="0" w:tplc="6C9E5FA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BC2FE9"/>
    <w:multiLevelType w:val="hybridMultilevel"/>
    <w:tmpl w:val="8BB2B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472303"/>
    <w:multiLevelType w:val="hybridMultilevel"/>
    <w:tmpl w:val="D2326780"/>
    <w:lvl w:ilvl="0" w:tplc="4A446B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F1275E"/>
    <w:multiLevelType w:val="hybridMultilevel"/>
    <w:tmpl w:val="B9D6BEB2"/>
    <w:lvl w:ilvl="0" w:tplc="6C9E5FA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CF0844"/>
    <w:multiLevelType w:val="hybridMultilevel"/>
    <w:tmpl w:val="A01E4A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10"/>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BEiZGZiZmppaWxko6SsGpxcWZ+XkgBYa1AIwh9M4sAAAA"/>
  </w:docVars>
  <w:rsids>
    <w:rsidRoot w:val="004E0AF6"/>
    <w:rsid w:val="000C6E89"/>
    <w:rsid w:val="00190B36"/>
    <w:rsid w:val="002000A3"/>
    <w:rsid w:val="00215BD6"/>
    <w:rsid w:val="002E6BD6"/>
    <w:rsid w:val="00327307"/>
    <w:rsid w:val="00342184"/>
    <w:rsid w:val="00375720"/>
    <w:rsid w:val="003E7D24"/>
    <w:rsid w:val="00437EA6"/>
    <w:rsid w:val="004448A5"/>
    <w:rsid w:val="004504A2"/>
    <w:rsid w:val="004E0AF6"/>
    <w:rsid w:val="00500920"/>
    <w:rsid w:val="00522A7E"/>
    <w:rsid w:val="005E1A13"/>
    <w:rsid w:val="005E2A43"/>
    <w:rsid w:val="005E7471"/>
    <w:rsid w:val="005F7C3A"/>
    <w:rsid w:val="006B0E61"/>
    <w:rsid w:val="007701DD"/>
    <w:rsid w:val="007B2BA8"/>
    <w:rsid w:val="007C61D4"/>
    <w:rsid w:val="007C695D"/>
    <w:rsid w:val="007D3286"/>
    <w:rsid w:val="00834AF5"/>
    <w:rsid w:val="00891AEB"/>
    <w:rsid w:val="008B6FEF"/>
    <w:rsid w:val="008B7AA1"/>
    <w:rsid w:val="008B7BFB"/>
    <w:rsid w:val="008E0CE0"/>
    <w:rsid w:val="008E4A2E"/>
    <w:rsid w:val="008F0B70"/>
    <w:rsid w:val="00915906"/>
    <w:rsid w:val="00954A6B"/>
    <w:rsid w:val="00A261A4"/>
    <w:rsid w:val="00A63D16"/>
    <w:rsid w:val="00AE537D"/>
    <w:rsid w:val="00C126FA"/>
    <w:rsid w:val="00CA1246"/>
    <w:rsid w:val="00CD3251"/>
    <w:rsid w:val="00CE7BC8"/>
    <w:rsid w:val="00D1515F"/>
    <w:rsid w:val="00D51F08"/>
    <w:rsid w:val="00D56C61"/>
    <w:rsid w:val="00D62F24"/>
    <w:rsid w:val="00EA7FC1"/>
    <w:rsid w:val="00F85E6E"/>
    <w:rsid w:val="00F951A4"/>
    <w:rsid w:val="00FB3F93"/>
    <w:rsid w:val="3B236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1D85581"/>
  <w15:docId w15:val="{845F2971-7D25-784B-9AA8-B7FBDC8D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Arial" w:hAnsi="Arial" w:cs="Arial"/>
      <w:sz w:val="24"/>
      <w:szCs w:val="24"/>
      <w:lang w:bidi="en-US"/>
    </w:rPr>
  </w:style>
  <w:style w:type="paragraph" w:styleId="Heading1">
    <w:name w:val="heading 1"/>
    <w:basedOn w:val="Normal"/>
    <w:next w:val="Normal"/>
    <w:qFormat/>
    <w:pPr>
      <w:keepNext/>
      <w:numPr>
        <w:numId w:val="1"/>
      </w:numPr>
      <w:jc w:val="center"/>
      <w:outlineLvl w:val="0"/>
    </w:pPr>
    <w:rPr>
      <w:b/>
      <w:bCs/>
      <w:kern w:val="1"/>
      <w:sz w:val="28"/>
      <w:szCs w:val="32"/>
      <w:lang w:eastAsia="ar-SA" w:bidi="ar-SA"/>
    </w:rPr>
  </w:style>
  <w:style w:type="paragraph" w:styleId="Heading2">
    <w:name w:val="heading 2"/>
    <w:basedOn w:val="Normal"/>
    <w:next w:val="Normal"/>
    <w:qFormat/>
    <w:pPr>
      <w:keepNext/>
      <w:numPr>
        <w:ilvl w:val="1"/>
        <w:numId w:val="1"/>
      </w:numPr>
      <w:outlineLvl w:val="1"/>
    </w:pPr>
    <w:rPr>
      <w:b/>
      <w:bCs/>
      <w:iCs/>
      <w:sz w:val="28"/>
      <w:szCs w:val="28"/>
      <w:lang w:eastAsia="ar-SA" w:bidi="ar-SA"/>
    </w:rPr>
  </w:style>
  <w:style w:type="paragraph" w:styleId="Heading3">
    <w:name w:val="heading 3"/>
    <w:basedOn w:val="Normal"/>
    <w:next w:val="Normal"/>
    <w:qFormat/>
    <w:pPr>
      <w:keepNext/>
      <w:numPr>
        <w:ilvl w:val="2"/>
        <w:numId w:val="1"/>
      </w:numPr>
      <w:outlineLvl w:val="2"/>
    </w:pPr>
    <w:rPr>
      <w:b/>
      <w:bCs/>
      <w:szCs w:val="26"/>
      <w:lang w:eastAsia="ar-SA" w:bidi="ar-SA"/>
    </w:rPr>
  </w:style>
  <w:style w:type="paragraph" w:styleId="Heading4">
    <w:name w:val="heading 4"/>
    <w:basedOn w:val="Normal"/>
    <w:next w:val="Normal"/>
    <w:qFormat/>
    <w:pPr>
      <w:keepNext/>
      <w:numPr>
        <w:ilvl w:val="3"/>
        <w:numId w:val="1"/>
      </w:numPr>
      <w:outlineLvl w:val="3"/>
    </w:pPr>
    <w:rPr>
      <w:b/>
      <w:bCs/>
      <w:i/>
      <w:szCs w:val="28"/>
      <w:lang w:eastAsia="ar-SA" w:bidi="ar-SA"/>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rFonts w:ascii="Calibri" w:hAnsi="Calibri" w:cs="Calibri"/>
      <w:lang w:eastAsia="ar-SA" w:bidi="ar-SA"/>
    </w:rPr>
  </w:style>
  <w:style w:type="paragraph" w:styleId="Heading8">
    <w:name w:val="heading 8"/>
    <w:basedOn w:val="Normal"/>
    <w:next w:val="Normal"/>
    <w:qFormat/>
    <w:pPr>
      <w:numPr>
        <w:ilvl w:val="7"/>
        <w:numId w:val="1"/>
      </w:numPr>
      <w:spacing w:before="240" w:after="60"/>
      <w:outlineLvl w:val="7"/>
    </w:pPr>
    <w:rPr>
      <w:rFonts w:ascii="Calibri" w:hAnsi="Calibri" w:cs="Calibri"/>
      <w:i/>
      <w:iCs/>
      <w:lang w:eastAsia="ar-SA" w:bidi="ar-SA"/>
    </w:rPr>
  </w:style>
  <w:style w:type="paragraph" w:styleId="Heading9">
    <w:name w:val="heading 9"/>
    <w:basedOn w:val="Normal"/>
    <w:next w:val="Normal"/>
    <w:qFormat/>
    <w:pPr>
      <w:numPr>
        <w:ilvl w:val="8"/>
        <w:numId w:val="1"/>
      </w:numPr>
      <w:spacing w:before="240" w:after="60"/>
      <w:outlineLvl w:val="8"/>
    </w:pPr>
    <w:rPr>
      <w:rFonts w:ascii="Cambria" w:hAnsi="Cambria" w:cs="Cambria"/>
      <w:sz w:val="20"/>
      <w:szCs w:val="20"/>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7z0">
    <w:name w:val="WW8Num7z0"/>
    <w:rPr>
      <w:i/>
    </w:rPr>
  </w:style>
  <w:style w:type="character" w:customStyle="1" w:styleId="WW8Num9z0">
    <w:name w:val="WW8Num9z0"/>
    <w:rPr>
      <w:i/>
    </w:rPr>
  </w:style>
  <w:style w:type="character" w:customStyle="1" w:styleId="WW8Num11z0">
    <w:name w:val="WW8Num11z0"/>
    <w:rPr>
      <w:i/>
    </w:rPr>
  </w:style>
  <w:style w:type="character" w:customStyle="1" w:styleId="Heading1Char">
    <w:name w:val="Heading 1 Char"/>
    <w:rPr>
      <w:rFonts w:ascii="Arial" w:hAnsi="Arial" w:cs="Arial"/>
      <w:b/>
      <w:bCs/>
      <w:kern w:val="1"/>
      <w:sz w:val="28"/>
      <w:szCs w:val="32"/>
    </w:rPr>
  </w:style>
  <w:style w:type="character" w:customStyle="1" w:styleId="Heading2Char">
    <w:name w:val="Heading 2 Char"/>
    <w:rPr>
      <w:rFonts w:ascii="Arial" w:hAnsi="Arial" w:cs="Arial"/>
      <w:b/>
      <w:bCs/>
      <w:iCs/>
      <w:sz w:val="28"/>
      <w:szCs w:val="28"/>
    </w:rPr>
  </w:style>
  <w:style w:type="character" w:customStyle="1" w:styleId="Heading3Char">
    <w:name w:val="Heading 3 Char"/>
    <w:rPr>
      <w:rFonts w:ascii="Arial" w:hAnsi="Arial" w:cs="Arial"/>
      <w:b/>
      <w:bCs/>
      <w:sz w:val="24"/>
      <w:szCs w:val="26"/>
    </w:rPr>
  </w:style>
  <w:style w:type="character" w:customStyle="1" w:styleId="Heading4Char">
    <w:name w:val="Heading 4 Char"/>
    <w:rPr>
      <w:rFonts w:ascii="Arial" w:hAnsi="Arial" w:cs="Arial"/>
      <w:b/>
      <w:bCs/>
      <w:i/>
      <w:sz w:val="24"/>
      <w:szCs w:val="28"/>
    </w:rPr>
  </w:style>
  <w:style w:type="character" w:customStyle="1" w:styleId="Heading5Char">
    <w:name w:val="Heading 5 Char"/>
    <w:rPr>
      <w:b/>
      <w:bCs/>
      <w:i/>
      <w:iCs/>
      <w:sz w:val="26"/>
      <w:szCs w:val="26"/>
    </w:rPr>
  </w:style>
  <w:style w:type="character" w:customStyle="1" w:styleId="Heading6Char">
    <w:name w:val="Heading 6 Char"/>
    <w:rPr>
      <w:b/>
      <w:bCs/>
    </w:rPr>
  </w:style>
  <w:style w:type="character" w:customStyle="1" w:styleId="Heading7Char">
    <w:name w:val="Heading 7 Char"/>
    <w:rPr>
      <w:sz w:val="24"/>
      <w:szCs w:val="24"/>
    </w:rPr>
  </w:style>
  <w:style w:type="character" w:customStyle="1" w:styleId="Heading8Char">
    <w:name w:val="Heading 8 Char"/>
    <w:rPr>
      <w:i/>
      <w:iCs/>
      <w:sz w:val="24"/>
      <w:szCs w:val="24"/>
    </w:rPr>
  </w:style>
  <w:style w:type="character" w:customStyle="1" w:styleId="Heading9Char">
    <w:name w:val="Heading 9 Char"/>
    <w:rPr>
      <w:rFonts w:ascii="Cambria" w:hAnsi="Cambria" w:cs="Cambria"/>
    </w:rPr>
  </w:style>
  <w:style w:type="character" w:customStyle="1" w:styleId="TitleChar">
    <w:name w:val="Title Char"/>
    <w:rPr>
      <w:rFonts w:ascii="Arial" w:eastAsia="Times New Roman" w:hAnsi="Arial" w:cs="Arial"/>
      <w:b/>
      <w:bCs/>
      <w:kern w:val="1"/>
      <w:sz w:val="32"/>
      <w:szCs w:val="32"/>
    </w:rPr>
  </w:style>
  <w:style w:type="character" w:customStyle="1" w:styleId="SubtitleChar">
    <w:name w:val="Subtitle Char"/>
    <w:rPr>
      <w:rFonts w:ascii="Arial" w:eastAsia="Times New Roman" w:hAnsi="Arial" w:cs="Arial"/>
      <w:sz w:val="24"/>
      <w:szCs w:val="24"/>
    </w:rPr>
  </w:style>
  <w:style w:type="character" w:styleId="Strong">
    <w:name w:val="Strong"/>
    <w:qFormat/>
    <w:rPr>
      <w:b/>
      <w:bCs/>
    </w:rPr>
  </w:style>
  <w:style w:type="character" w:styleId="Emphasis">
    <w:name w:val="Emphasis"/>
    <w:qFormat/>
    <w:rPr>
      <w:rFonts w:ascii="Times New Roman" w:hAnsi="Times New Roman" w:cs="Times New Roman"/>
      <w:b/>
      <w:i/>
      <w:iCs/>
    </w:rPr>
  </w:style>
  <w:style w:type="character" w:customStyle="1" w:styleId="QuoteChar">
    <w:name w:val="Quote Char"/>
    <w:rPr>
      <w:i/>
      <w:sz w:val="24"/>
      <w:szCs w:val="24"/>
    </w:rPr>
  </w:style>
  <w:style w:type="character" w:customStyle="1" w:styleId="IntenseQuoteChar">
    <w:name w:val="Intense Quote Char"/>
    <w:rPr>
      <w:b/>
      <w:i/>
      <w:sz w:val="24"/>
    </w:rPr>
  </w:style>
  <w:style w:type="character" w:styleId="SubtleEmphasis">
    <w:name w:val="Subtle Emphasis"/>
    <w:qFormat/>
    <w:rPr>
      <w:i/>
      <w:color w:val="5A5A5A"/>
    </w:rPr>
  </w:style>
  <w:style w:type="character" w:styleId="IntenseEmphasis">
    <w:name w:val="Intense Emphasis"/>
    <w:qFormat/>
    <w:rPr>
      <w:b/>
      <w:i/>
      <w:sz w:val="24"/>
      <w:szCs w:val="24"/>
      <w:u w:val="single"/>
    </w:rPr>
  </w:style>
  <w:style w:type="character" w:styleId="SubtleReference">
    <w:name w:val="Subtle Reference"/>
    <w:qFormat/>
    <w:rPr>
      <w:sz w:val="24"/>
      <w:szCs w:val="24"/>
      <w:u w:val="single"/>
    </w:rPr>
  </w:style>
  <w:style w:type="character" w:styleId="IntenseReference">
    <w:name w:val="Intense Reference"/>
    <w:qFormat/>
    <w:rPr>
      <w:b/>
      <w:sz w:val="24"/>
      <w:u w:val="single"/>
    </w:rPr>
  </w:style>
  <w:style w:type="character" w:styleId="BookTitle">
    <w:name w:val="Book Title"/>
    <w:qFormat/>
    <w:rPr>
      <w:rFonts w:ascii="Arial" w:eastAsia="Times New Roman" w:hAnsi="Arial" w:cs="Arial"/>
      <w:b/>
      <w:i/>
      <w:sz w:val="24"/>
      <w:szCs w:val="24"/>
    </w:rPr>
  </w:style>
  <w:style w:type="character" w:customStyle="1" w:styleId="BalloonTextChar">
    <w:name w:val="Balloon Text Char"/>
    <w:rPr>
      <w:rFonts w:ascii="Tahoma" w:hAnsi="Tahoma" w:cs="Tahoma"/>
      <w:sz w:val="16"/>
      <w:szCs w:val="16"/>
    </w:rPr>
  </w:style>
  <w:style w:type="character" w:styleId="Comment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rPr>
      <w:sz w:val="24"/>
      <w:szCs w:val="24"/>
    </w:rPr>
  </w:style>
  <w:style w:type="character" w:customStyle="1" w:styleId="FooterChar">
    <w:name w:val="Footer Char"/>
    <w:rPr>
      <w:sz w:val="24"/>
      <w:szCs w:val="24"/>
    </w:rPr>
  </w:style>
  <w:style w:type="character" w:customStyle="1" w:styleId="BiblioChar">
    <w:name w:val="Biblio Char"/>
    <w:rPr>
      <w:rFonts w:ascii="Arial" w:hAnsi="Arial" w:cs="Arial"/>
      <w:sz w:val="24"/>
      <w:szCs w:val="24"/>
      <w:lang w:eastAsia="en-US" w:bidi="en-US"/>
    </w:rPr>
  </w:style>
  <w:style w:type="character" w:customStyle="1" w:styleId="Heading4-IndentChar">
    <w:name w:val="Heading 4 - Indent Char"/>
    <w:basedOn w:val="Heading4Char"/>
    <w:rPr>
      <w:rFonts w:ascii="Arial" w:hAnsi="Arial" w:cs="Arial"/>
      <w:b/>
      <w:bCs/>
      <w:i/>
      <w:sz w:val="24"/>
      <w:szCs w:val="28"/>
    </w:rPr>
  </w:style>
  <w:style w:type="character" w:customStyle="1" w:styleId="Blockquote-NormalChar">
    <w:name w:val="Blockquote - Normal Char"/>
    <w:rPr>
      <w:rFonts w:ascii="Arial" w:hAnsi="Arial" w:cs="Arial"/>
      <w:sz w:val="24"/>
      <w:szCs w:val="24"/>
      <w:lang w:eastAsia="en-US" w:bidi="en-US"/>
    </w:rPr>
  </w:style>
  <w:style w:type="character" w:customStyle="1" w:styleId="SmallFontChar">
    <w:name w:val="Small Font Char"/>
    <w:rPr>
      <w:rFonts w:ascii="Arial" w:hAnsi="Arial" w:cs="Arial"/>
      <w:szCs w:val="24"/>
      <w:lang w:eastAsia="en-US" w:bidi="en-US"/>
    </w:rPr>
  </w:style>
  <w:style w:type="paragraph" w:customStyle="1" w:styleId="Heading">
    <w:name w:val="Heading"/>
    <w:basedOn w:val="Normal"/>
    <w:next w:val="BodyText"/>
    <w:pPr>
      <w:keepNext/>
      <w:spacing w:before="240" w:after="120"/>
    </w:pPr>
    <w:rPr>
      <w:rFonts w:eastAsia="SimSun"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Title">
    <w:name w:val="Title"/>
    <w:basedOn w:val="Normal"/>
    <w:next w:val="Normal"/>
    <w:qFormat/>
    <w:pPr>
      <w:spacing w:before="240" w:after="60"/>
      <w:jc w:val="center"/>
    </w:pPr>
    <w:rPr>
      <w:b/>
      <w:bCs/>
      <w:kern w:val="1"/>
      <w:sz w:val="32"/>
      <w:szCs w:val="32"/>
    </w:rPr>
  </w:style>
  <w:style w:type="paragraph" w:styleId="Subtitle">
    <w:name w:val="Subtitle"/>
    <w:basedOn w:val="Normal"/>
    <w:next w:val="Normal"/>
    <w:qFormat/>
    <w:pPr>
      <w:spacing w:after="60"/>
      <w:jc w:val="center"/>
    </w:pPr>
  </w:style>
  <w:style w:type="paragraph" w:styleId="NoSpacing">
    <w:name w:val="No Spacing"/>
    <w:basedOn w:val="Normal"/>
    <w:uiPriority w:val="1"/>
    <w:qFormat/>
    <w:rsid w:val="007B2BA8"/>
    <w:rPr>
      <w:rFonts w:ascii="Times New Roman" w:hAnsi="Times New Roman" w:cs="Times New Roman"/>
    </w:rPr>
  </w:style>
  <w:style w:type="paragraph" w:styleId="ListParagraph">
    <w:name w:val="List Paragraph"/>
    <w:basedOn w:val="Normal"/>
    <w:qFormat/>
    <w:pPr>
      <w:ind w:left="720"/>
    </w:pPr>
  </w:style>
  <w:style w:type="paragraph" w:styleId="Quote">
    <w:name w:val="Quote"/>
    <w:basedOn w:val="Normal"/>
    <w:next w:val="Normal"/>
    <w:qFormat/>
    <w:rPr>
      <w:i/>
    </w:rPr>
  </w:style>
  <w:style w:type="paragraph" w:styleId="IntenseQuote">
    <w:name w:val="Intense Quote"/>
    <w:basedOn w:val="Normal"/>
    <w:next w:val="Normal"/>
    <w:qFormat/>
    <w:pPr>
      <w:ind w:left="720" w:right="720"/>
    </w:pPr>
    <w:rPr>
      <w:b/>
      <w:i/>
      <w:szCs w:val="22"/>
    </w:rPr>
  </w:style>
  <w:style w:type="paragraph" w:styleId="TOCHeading">
    <w:name w:val="TOC Heading"/>
    <w:basedOn w:val="Heading1"/>
    <w:next w:val="Normal"/>
    <w:qFormat/>
    <w:pPr>
      <w:numPr>
        <w:numId w:val="0"/>
      </w:numPr>
      <w:outlineLvl w:val="9"/>
    </w:pPr>
    <w:rPr>
      <w:lang w:eastAsia="en-US" w:bidi="en-US"/>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Header">
    <w:name w:val="header"/>
    <w:basedOn w:val="Normal"/>
  </w:style>
  <w:style w:type="paragraph" w:styleId="Footer">
    <w:name w:val="footer"/>
    <w:basedOn w:val="Normal"/>
  </w:style>
  <w:style w:type="paragraph" w:customStyle="1" w:styleId="Biblio">
    <w:name w:val="Biblio"/>
    <w:basedOn w:val="Normal"/>
    <w:pPr>
      <w:spacing w:line="480" w:lineRule="auto"/>
      <w:ind w:left="720" w:hanging="720"/>
    </w:pPr>
  </w:style>
  <w:style w:type="paragraph" w:customStyle="1" w:styleId="Heading4-Indent">
    <w:name w:val="Heading 4 - Indent"/>
    <w:basedOn w:val="Heading4"/>
    <w:pPr>
      <w:numPr>
        <w:numId w:val="0"/>
      </w:numPr>
      <w:ind w:left="720"/>
      <w:outlineLvl w:val="9"/>
    </w:pPr>
  </w:style>
  <w:style w:type="paragraph" w:customStyle="1" w:styleId="Blockquote-Normal">
    <w:name w:val="Blockquote - Normal"/>
    <w:basedOn w:val="Normal"/>
    <w:pPr>
      <w:ind w:left="720"/>
    </w:pPr>
  </w:style>
  <w:style w:type="paragraph" w:customStyle="1" w:styleId="SmallFont">
    <w:name w:val="Small Font"/>
    <w:basedOn w:val="Normal"/>
    <w:rPr>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7C6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229E6F61E2AC4886D086DE730AF027" ma:contentTypeVersion="0" ma:contentTypeDescription="Create a new document." ma:contentTypeScope="" ma:versionID="ee39cffa288320127e95deecb47a39b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56F8AB-349A-48D4-85D7-9CEEEBB41956}">
  <ds:schemaRefs>
    <ds:schemaRef ds:uri="http://schemas.microsoft.com/office/2006/metadata/properties"/>
  </ds:schemaRefs>
</ds:datastoreItem>
</file>

<file path=customXml/itemProps2.xml><?xml version="1.0" encoding="utf-8"?>
<ds:datastoreItem xmlns:ds="http://schemas.openxmlformats.org/officeDocument/2006/customXml" ds:itemID="{908F1FA2-2CF2-4608-A212-AFB46EE27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2675283-F861-4DC7-A8FF-1D76453AB6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Laureate Online Education</dc:creator>
  <cp:lastModifiedBy>Jakub Knitter</cp:lastModifiedBy>
  <cp:revision>2</cp:revision>
  <cp:lastPrinted>2018-06-12T10:29:00Z</cp:lastPrinted>
  <dcterms:created xsi:type="dcterms:W3CDTF">2018-06-12T10:29:00Z</dcterms:created>
  <dcterms:modified xsi:type="dcterms:W3CDTF">2018-06-12T10:29:00Z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0x01010015229E6F61E2AC4886D086DE730AF027</vt:lpwstr>
  </property>
</Properties>
</file>