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EE195" w14:textId="77777777" w:rsidR="007413B7" w:rsidRDefault="007413B7" w:rsidP="007413B7">
      <w:pPr>
        <w:widowControl w:val="0"/>
        <w:autoSpaceDE w:val="0"/>
        <w:autoSpaceDN w:val="0"/>
        <w:adjustRightInd w:val="0"/>
        <w:rPr>
          <w:rFonts w:ascii="Arial" w:hAnsi="Arial" w:cs="Arial"/>
          <w:b/>
          <w:bCs/>
          <w:sz w:val="26"/>
          <w:szCs w:val="26"/>
        </w:rPr>
      </w:pPr>
      <w:bookmarkStart w:id="0" w:name="_GoBack"/>
      <w:bookmarkEnd w:id="0"/>
      <w:r>
        <w:rPr>
          <w:rFonts w:ascii="Arial" w:hAnsi="Arial" w:cs="Arial"/>
          <w:b/>
          <w:bCs/>
          <w:sz w:val="26"/>
          <w:szCs w:val="26"/>
        </w:rPr>
        <w:t>Why is the final election/ debate limited to two candidates? Who decided that it had to be this way?</w:t>
      </w:r>
    </w:p>
    <w:p w14:paraId="75AC9C49" w14:textId="77777777" w:rsidR="007413B7" w:rsidRDefault="007413B7" w:rsidP="007413B7">
      <w:pPr>
        <w:widowControl w:val="0"/>
        <w:autoSpaceDE w:val="0"/>
        <w:autoSpaceDN w:val="0"/>
        <w:adjustRightInd w:val="0"/>
        <w:rPr>
          <w:rFonts w:ascii="Arial" w:hAnsi="Arial" w:cs="Arial"/>
          <w:sz w:val="26"/>
          <w:szCs w:val="26"/>
        </w:rPr>
      </w:pPr>
    </w:p>
    <w:p w14:paraId="5DC35188" w14:textId="6150D948" w:rsidR="00EF3AC5" w:rsidRDefault="007413B7" w:rsidP="007413B7">
      <w:r>
        <w:rPr>
          <w:rFonts w:ascii="Arial" w:hAnsi="Arial" w:cs="Arial"/>
          <w:sz w:val="26"/>
          <w:szCs w:val="26"/>
        </w:rPr>
        <w:t>I too was wondering why we utilize a two party system. After doing some research, I found a couple reasons. One being that Republicans and Democrats are the two largest parties. Often times it is difficult for a Green or Libertarian nominee to raise enough funds to be considered a legitimate candidate or even to market themselves enough to be. We also have to take into account that historically, this is the way it has been done for centuries and it can sometimes be difficult to change these things. Another reason why we have a two party system is because we have this “winner takes all” mentality – there can only be two candidates and the best one wins. While it is possible the that a third party candidate can earn electoral votes, it has not happened in a very long time which makes it even more difficult for a third party candidate to become president.</w:t>
      </w:r>
    </w:p>
    <w:sectPr w:rsidR="00EF3AC5" w:rsidSect="00757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A7"/>
    <w:rsid w:val="002267FB"/>
    <w:rsid w:val="007413B7"/>
    <w:rsid w:val="007574FA"/>
    <w:rsid w:val="00B04C8A"/>
    <w:rsid w:val="00C30FCC"/>
    <w:rsid w:val="00E04162"/>
    <w:rsid w:val="00EA0BA7"/>
    <w:rsid w:val="00EB7A87"/>
    <w:rsid w:val="00EC598F"/>
    <w:rsid w:val="00EF3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A5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Taghrid Alahdal</dc:creator>
  <cp:keywords/>
  <dc:description/>
  <cp:lastModifiedBy>Kennedy Minai</cp:lastModifiedBy>
  <cp:revision>2</cp:revision>
  <dcterms:created xsi:type="dcterms:W3CDTF">2016-11-06T07:41:00Z</dcterms:created>
  <dcterms:modified xsi:type="dcterms:W3CDTF">2016-11-06T07:41:00Z</dcterms:modified>
</cp:coreProperties>
</file>